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1753D" w:rsidRPr="001E3A48" w:rsidRDefault="00173CCE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27.15pt;margin-top:-25.2pt;width:252.25pt;height:86pt;z-index:25165619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AF0D50" w:rsidRPr="00C905BF" w:rsidRDefault="00AF0D50" w:rsidP="00155F5C">
                  <w:pPr>
                    <w:jc w:val="both"/>
                  </w:pPr>
                  <w:r w:rsidRPr="00EF0E74">
                    <w:rPr>
                      <w:sz w:val="18"/>
                      <w:szCs w:val="16"/>
                    </w:rPr>
                    <w:t xml:space="preserve">Приложение к ОПОП по направлению подготовки 44.03.05 Педагогическое образование (с двумя профилями подготовки)   (уровень бакалавриата), Направленность (профиль) программы «Начальное  образование» и «Иностранный язык (английский язык)», утв. приказом ректора ОмГА от </w:t>
                  </w:r>
                  <w:r w:rsidR="00155F5C">
                    <w:t>28.03.2022 № 28</w:t>
                  </w:r>
                </w:p>
              </w:txbxContent>
            </v:textbox>
          </v:shape>
        </w:pict>
      </w:r>
    </w:p>
    <w:p w:rsidR="00D1753D" w:rsidRPr="001E3A48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1E3A48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1E3A48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1E3A48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C94464" w:rsidRPr="001E3A48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1E3A48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D1753D" w:rsidRPr="001E3A48" w:rsidRDefault="00B609E9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1E3A48">
        <w:rPr>
          <w:rFonts w:eastAsia="Courier New"/>
          <w:noProof/>
          <w:sz w:val="24"/>
          <w:szCs w:val="24"/>
          <w:lang w:bidi="ru-RU"/>
        </w:rPr>
        <w:t>«</w:t>
      </w:r>
      <w:r w:rsidR="00C94464" w:rsidRPr="001E3A48">
        <w:rPr>
          <w:rFonts w:eastAsia="Courier New"/>
          <w:noProof/>
          <w:sz w:val="24"/>
          <w:szCs w:val="24"/>
          <w:lang w:bidi="ru-RU"/>
        </w:rPr>
        <w:t>Омская гуманитарная академия</w:t>
      </w:r>
      <w:r w:rsidRPr="001E3A48">
        <w:rPr>
          <w:rFonts w:eastAsia="Courier New"/>
          <w:noProof/>
          <w:sz w:val="24"/>
          <w:szCs w:val="24"/>
          <w:lang w:bidi="ru-RU"/>
        </w:rPr>
        <w:t>»</w:t>
      </w:r>
    </w:p>
    <w:p w:rsidR="00C94464" w:rsidRPr="001E3A48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1E3A48">
        <w:rPr>
          <w:rFonts w:eastAsia="Courier New"/>
          <w:noProof/>
          <w:sz w:val="24"/>
          <w:szCs w:val="24"/>
          <w:lang w:bidi="ru-RU"/>
        </w:rPr>
        <w:t>Кафедра «</w:t>
      </w:r>
      <w:r w:rsidR="00174539" w:rsidRPr="001E3A48">
        <w:rPr>
          <w:sz w:val="24"/>
          <w:szCs w:val="24"/>
        </w:rPr>
        <w:t>Педагогики, психологии и социальной работы</w:t>
      </w:r>
      <w:r w:rsidRPr="001E3A48">
        <w:rPr>
          <w:rFonts w:eastAsia="Courier New"/>
          <w:noProof/>
          <w:sz w:val="24"/>
          <w:szCs w:val="24"/>
          <w:lang w:bidi="ru-RU"/>
        </w:rPr>
        <w:t>»</w:t>
      </w:r>
    </w:p>
    <w:p w:rsidR="007C277B" w:rsidRPr="001E3A48" w:rsidRDefault="00173CCE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27" type="#_x0000_t202" style="position:absolute;left:0;text-align:left;margin-left:264.15pt;margin-top:3.95pt;width:187.05pt;height:119.45pt;z-index:251657216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AF0D50" w:rsidRPr="00C905BF" w:rsidRDefault="00AF0D50" w:rsidP="00F44A38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C94464" w:rsidRPr="001E3A48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</w:p>
    <w:p w:rsidR="00C94464" w:rsidRPr="001E3A48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1E3A48" w:rsidRDefault="00173CCE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_x0000_s1031" type="#_x0000_t202" style="position:absolute;left:0;text-align:left;margin-left:253.15pt;margin-top:-6.3pt;width:187.1pt;height:90pt;z-index:251661312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AF0D50" w:rsidRPr="005D7100" w:rsidRDefault="00AF0D50" w:rsidP="0048158A">
                  <w:pPr>
                    <w:jc w:val="center"/>
                    <w:rPr>
                      <w:sz w:val="24"/>
                      <w:szCs w:val="24"/>
                    </w:rPr>
                  </w:pPr>
                  <w:r w:rsidRPr="005D7100">
                    <w:rPr>
                      <w:sz w:val="24"/>
                      <w:szCs w:val="24"/>
                    </w:rPr>
                    <w:t>УТВЕРЖДАЮ:</w:t>
                  </w:r>
                </w:p>
                <w:p w:rsidR="00AF0D50" w:rsidRPr="005D7100" w:rsidRDefault="00AF0D50" w:rsidP="0048158A">
                  <w:pPr>
                    <w:jc w:val="center"/>
                    <w:rPr>
                      <w:sz w:val="24"/>
                      <w:szCs w:val="24"/>
                    </w:rPr>
                  </w:pPr>
                  <w:r w:rsidRPr="005D7100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AF0D50" w:rsidRPr="005D7100" w:rsidRDefault="00AF0D50" w:rsidP="0048158A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AF0D50" w:rsidRPr="005D7100" w:rsidRDefault="00AF0D50" w:rsidP="0048158A">
                  <w:pPr>
                    <w:jc w:val="center"/>
                    <w:rPr>
                      <w:sz w:val="24"/>
                      <w:szCs w:val="24"/>
                    </w:rPr>
                  </w:pPr>
                  <w:r w:rsidRPr="005D7100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155F5C" w:rsidRPr="00C94464" w:rsidRDefault="00155F5C" w:rsidP="00155F5C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28.03.20</w:t>
                  </w:r>
                  <w:r>
                    <w:rPr>
                      <w:sz w:val="24"/>
                      <w:szCs w:val="24"/>
                      <w:lang w:val="en-US"/>
                    </w:rPr>
                    <w:t>2</w:t>
                  </w:r>
                  <w:r>
                    <w:rPr>
                      <w:sz w:val="24"/>
                      <w:szCs w:val="24"/>
                    </w:rPr>
                    <w:t>2</w:t>
                  </w:r>
                  <w:r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 w:rsidRPr="00C94464">
                    <w:rPr>
                      <w:sz w:val="24"/>
                      <w:szCs w:val="24"/>
                    </w:rPr>
                    <w:t>г.</w:t>
                  </w:r>
                </w:p>
                <w:p w:rsidR="00AF0D50" w:rsidRPr="005D7100" w:rsidRDefault="00AF0D50" w:rsidP="0048158A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C94464" w:rsidRPr="001E3A48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1E3A48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1753D" w:rsidRPr="001E3A48" w:rsidRDefault="00D1753D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C94464" w:rsidRPr="001E3A48" w:rsidRDefault="00C94464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7C277B" w:rsidRPr="001E3A48" w:rsidRDefault="007C277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51F6B" w:rsidRPr="001E3A48" w:rsidRDefault="00951F6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DF1076" w:rsidRPr="001E3A48" w:rsidRDefault="00DF1076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1E3A48">
        <w:rPr>
          <w:rFonts w:eastAsia="SimSun"/>
          <w:kern w:val="2"/>
          <w:sz w:val="24"/>
          <w:szCs w:val="24"/>
          <w:lang w:eastAsia="hi-IN" w:bidi="hi-IN"/>
        </w:rPr>
        <w:t>ПРОГРАММА</w:t>
      </w:r>
      <w:r w:rsidR="001F569B" w:rsidRPr="001F569B">
        <w:rPr>
          <w:rFonts w:eastAsia="Courier New"/>
          <w:color w:val="000000"/>
          <w:sz w:val="22"/>
          <w:szCs w:val="22"/>
          <w:shd w:val="clear" w:color="auto" w:fill="FFFFFF"/>
        </w:rPr>
        <w:t xml:space="preserve"> </w:t>
      </w:r>
      <w:r w:rsidR="001F569B" w:rsidRPr="001F569B">
        <w:rPr>
          <w:rFonts w:eastAsia="Courier New"/>
          <w:color w:val="000000"/>
          <w:sz w:val="24"/>
          <w:szCs w:val="22"/>
          <w:shd w:val="clear" w:color="auto" w:fill="FFFFFF"/>
        </w:rPr>
        <w:t>ПРАКТИЧЕСКОЙ ПОДГОТОВКИ</w:t>
      </w:r>
    </w:p>
    <w:p w:rsidR="007F4B97" w:rsidRPr="001E3A48" w:rsidRDefault="007F4B97" w:rsidP="007F4B97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283F7F" w:rsidRPr="00155F5C" w:rsidRDefault="00283F7F" w:rsidP="00283F7F">
      <w:pPr>
        <w:jc w:val="center"/>
        <w:rPr>
          <w:b/>
          <w:sz w:val="40"/>
          <w:szCs w:val="40"/>
        </w:rPr>
      </w:pPr>
      <w:r w:rsidRPr="00155F5C">
        <w:rPr>
          <w:b/>
          <w:sz w:val="40"/>
          <w:szCs w:val="40"/>
        </w:rPr>
        <w:t>ПРОИЗВОДСТВЕННАЯ ПРАКТИКА</w:t>
      </w:r>
    </w:p>
    <w:p w:rsidR="00283F7F" w:rsidRPr="00155F5C" w:rsidRDefault="00283F7F" w:rsidP="00283F7F">
      <w:pPr>
        <w:jc w:val="center"/>
        <w:rPr>
          <w:b/>
          <w:sz w:val="40"/>
          <w:szCs w:val="40"/>
        </w:rPr>
      </w:pPr>
      <w:r w:rsidRPr="00155F5C">
        <w:rPr>
          <w:b/>
          <w:sz w:val="40"/>
          <w:szCs w:val="40"/>
        </w:rPr>
        <w:t xml:space="preserve"> (</w:t>
      </w:r>
      <w:r w:rsidR="00C020F2" w:rsidRPr="00155F5C">
        <w:rPr>
          <w:b/>
          <w:sz w:val="40"/>
          <w:szCs w:val="40"/>
        </w:rPr>
        <w:t>ПЕДАГОГИЧЕСКАЯ ПРАКТИКА</w:t>
      </w:r>
      <w:r w:rsidRPr="00155F5C">
        <w:rPr>
          <w:b/>
          <w:sz w:val="40"/>
          <w:szCs w:val="40"/>
        </w:rPr>
        <w:t>)</w:t>
      </w:r>
    </w:p>
    <w:p w:rsidR="007F4B97" w:rsidRPr="00155F5C" w:rsidRDefault="006777BC" w:rsidP="007F4B97">
      <w:pPr>
        <w:widowControl/>
        <w:suppressAutoHyphens/>
        <w:autoSpaceDE/>
        <w:adjustRightInd/>
        <w:jc w:val="center"/>
        <w:rPr>
          <w:bCs/>
          <w:sz w:val="24"/>
          <w:szCs w:val="24"/>
        </w:rPr>
      </w:pPr>
      <w:r w:rsidRPr="00155F5C">
        <w:rPr>
          <w:bCs/>
          <w:sz w:val="24"/>
          <w:szCs w:val="24"/>
        </w:rPr>
        <w:t>Б2.В.04(П)</w:t>
      </w:r>
    </w:p>
    <w:p w:rsidR="005669CB" w:rsidRPr="001E3A48" w:rsidRDefault="005669CB" w:rsidP="005669CB">
      <w:pPr>
        <w:widowControl/>
        <w:autoSpaceDN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9F4070" w:rsidRPr="001E3A48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1E3A48">
        <w:rPr>
          <w:rFonts w:eastAsia="Courier New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591B36" w:rsidRPr="001E3A48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1E3A48">
        <w:rPr>
          <w:rFonts w:eastAsia="Courier New"/>
          <w:sz w:val="24"/>
          <w:szCs w:val="24"/>
          <w:lang w:bidi="ru-RU"/>
        </w:rPr>
        <w:t>программе бакалавриата</w:t>
      </w:r>
    </w:p>
    <w:p w:rsidR="007C277B" w:rsidRPr="001E3A48" w:rsidRDefault="007C277B" w:rsidP="007C277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1E3A48">
        <w:rPr>
          <w:rFonts w:eastAsia="Courier New"/>
          <w:sz w:val="24"/>
          <w:szCs w:val="24"/>
          <w:lang w:bidi="ru-RU"/>
        </w:rPr>
        <w:t>(программа академического бакалавриата)</w:t>
      </w:r>
    </w:p>
    <w:p w:rsidR="007C277B" w:rsidRPr="001E3A48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F619A9" w:rsidRDefault="00F619A9" w:rsidP="00F619A9">
      <w:pPr>
        <w:widowControl/>
        <w:suppressAutoHyphens/>
        <w:autoSpaceDE/>
        <w:adjustRightInd/>
        <w:rPr>
          <w:rFonts w:eastAsia="Courier New"/>
          <w:sz w:val="24"/>
          <w:szCs w:val="24"/>
          <w:lang w:bidi="ru-RU"/>
        </w:rPr>
      </w:pPr>
    </w:p>
    <w:p w:rsidR="00F619A9" w:rsidRDefault="00F619A9" w:rsidP="00F619A9">
      <w:pPr>
        <w:widowControl/>
        <w:suppressAutoHyphens/>
        <w:autoSpaceDE/>
        <w:adjustRightInd/>
        <w:rPr>
          <w:rFonts w:eastAsia="Courier New"/>
          <w:sz w:val="24"/>
          <w:szCs w:val="24"/>
          <w:lang w:bidi="ru-RU"/>
        </w:rPr>
      </w:pPr>
    </w:p>
    <w:p w:rsidR="00F619A9" w:rsidRDefault="00F619A9" w:rsidP="00F619A9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="0048158A">
        <w:rPr>
          <w:rFonts w:eastAsia="Courier New"/>
          <w:b/>
          <w:sz w:val="24"/>
          <w:szCs w:val="24"/>
          <w:lang w:bidi="ru-RU"/>
        </w:rPr>
        <w:t xml:space="preserve">44.03.05 Педагогическое образование (с двумя профилями подготовки) </w:t>
      </w:r>
      <w:r>
        <w:rPr>
          <w:rFonts w:eastAsia="Courier New"/>
          <w:sz w:val="24"/>
          <w:szCs w:val="24"/>
          <w:lang w:bidi="ru-RU"/>
        </w:rPr>
        <w:t>(уровень бакалавриата)</w:t>
      </w:r>
    </w:p>
    <w:p w:rsidR="00F619A9" w:rsidRDefault="00F619A9" w:rsidP="00F619A9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F619A9" w:rsidRDefault="00F619A9" w:rsidP="00F619A9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sz w:val="24"/>
          <w:szCs w:val="24"/>
          <w:lang w:bidi="ru-RU"/>
        </w:rPr>
        <w:t xml:space="preserve">Направленность (профиль) программы </w:t>
      </w:r>
      <w:r w:rsidR="0048158A">
        <w:rPr>
          <w:rFonts w:eastAsia="Courier New"/>
          <w:sz w:val="24"/>
          <w:szCs w:val="24"/>
          <w:lang w:bidi="ru-RU"/>
        </w:rPr>
        <w:t xml:space="preserve">«Начальное образование» и «Иностранный язык» (английский язык) </w:t>
      </w:r>
    </w:p>
    <w:p w:rsidR="00F619A9" w:rsidRDefault="00F619A9" w:rsidP="00F619A9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F619A9" w:rsidRDefault="00F619A9" w:rsidP="00F619A9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F619A9" w:rsidRDefault="00F619A9" w:rsidP="00F619A9">
      <w:pPr>
        <w:widowControl/>
        <w:suppressAutoHyphens/>
        <w:autoSpaceDE/>
        <w:adjustRightInd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F619A9" w:rsidRDefault="00F619A9" w:rsidP="00F619A9">
      <w:pPr>
        <w:jc w:val="center"/>
        <w:rPr>
          <w:color w:val="000000"/>
          <w:sz w:val="24"/>
          <w:szCs w:val="24"/>
        </w:rPr>
      </w:pPr>
      <w:r>
        <w:rPr>
          <w:rFonts w:eastAsia="Courier New"/>
          <w:sz w:val="24"/>
          <w:szCs w:val="24"/>
          <w:lang w:bidi="ru-RU"/>
        </w:rPr>
        <w:t xml:space="preserve">Виды профессиональной деятельности: </w:t>
      </w:r>
      <w:r>
        <w:rPr>
          <w:color w:val="000000"/>
          <w:sz w:val="24"/>
          <w:szCs w:val="24"/>
        </w:rPr>
        <w:t>педагогическая (основной), исследовательская</w:t>
      </w:r>
    </w:p>
    <w:p w:rsidR="00F619A9" w:rsidRDefault="00F619A9" w:rsidP="00F619A9">
      <w:pPr>
        <w:pStyle w:val="ConsPlusNormal"/>
        <w:ind w:firstLine="540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</w:pPr>
    </w:p>
    <w:p w:rsidR="00F619A9" w:rsidRDefault="00F619A9" w:rsidP="00F619A9">
      <w:pPr>
        <w:suppressAutoHyphens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F619A9" w:rsidRDefault="00F619A9" w:rsidP="00F619A9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DD1F69" w:rsidRPr="005952EC" w:rsidRDefault="00DD1F69" w:rsidP="00DD1F69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заочной формы обучения   2017/2018</w:t>
      </w:r>
      <w:r w:rsidRPr="005952EC">
        <w:rPr>
          <w:rFonts w:eastAsia="SimSun"/>
          <w:kern w:val="2"/>
          <w:sz w:val="24"/>
          <w:szCs w:val="24"/>
          <w:lang w:eastAsia="hi-IN" w:bidi="hi-IN"/>
        </w:rPr>
        <w:t xml:space="preserve">   года набора соответственно</w:t>
      </w:r>
    </w:p>
    <w:p w:rsidR="00F619A9" w:rsidRDefault="00F619A9" w:rsidP="00F619A9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F619A9" w:rsidRDefault="00F619A9" w:rsidP="00F619A9">
      <w:pPr>
        <w:suppressAutoHyphens/>
        <w:jc w:val="center"/>
        <w:rPr>
          <w:sz w:val="24"/>
          <w:szCs w:val="24"/>
        </w:rPr>
      </w:pPr>
    </w:p>
    <w:p w:rsidR="00155F5C" w:rsidRDefault="00155F5C" w:rsidP="00F619A9">
      <w:pPr>
        <w:suppressAutoHyphens/>
        <w:jc w:val="center"/>
        <w:rPr>
          <w:sz w:val="24"/>
          <w:szCs w:val="24"/>
        </w:rPr>
      </w:pPr>
    </w:p>
    <w:p w:rsidR="00155F5C" w:rsidRDefault="00155F5C" w:rsidP="00F619A9">
      <w:pPr>
        <w:suppressAutoHyphens/>
        <w:jc w:val="center"/>
        <w:rPr>
          <w:sz w:val="24"/>
          <w:szCs w:val="24"/>
        </w:rPr>
      </w:pPr>
    </w:p>
    <w:p w:rsidR="00155F5C" w:rsidRDefault="00155F5C" w:rsidP="00F619A9">
      <w:pPr>
        <w:suppressAutoHyphens/>
        <w:jc w:val="center"/>
        <w:rPr>
          <w:sz w:val="24"/>
          <w:szCs w:val="24"/>
        </w:rPr>
      </w:pPr>
    </w:p>
    <w:p w:rsidR="00155F5C" w:rsidRDefault="00155F5C" w:rsidP="00F619A9">
      <w:pPr>
        <w:suppressAutoHyphens/>
        <w:jc w:val="center"/>
        <w:rPr>
          <w:sz w:val="24"/>
          <w:szCs w:val="24"/>
        </w:rPr>
      </w:pPr>
    </w:p>
    <w:p w:rsidR="00155F5C" w:rsidRDefault="00155F5C" w:rsidP="00F619A9">
      <w:pPr>
        <w:suppressAutoHyphens/>
        <w:jc w:val="center"/>
        <w:rPr>
          <w:sz w:val="24"/>
          <w:szCs w:val="24"/>
        </w:rPr>
      </w:pPr>
    </w:p>
    <w:p w:rsidR="00F619A9" w:rsidRDefault="00EF0E74" w:rsidP="00F619A9">
      <w:pPr>
        <w:suppressAutoHyphens/>
        <w:jc w:val="center"/>
        <w:rPr>
          <w:sz w:val="24"/>
          <w:szCs w:val="24"/>
        </w:rPr>
      </w:pPr>
      <w:r>
        <w:rPr>
          <w:sz w:val="24"/>
          <w:szCs w:val="24"/>
        </w:rPr>
        <w:t>Омск 202</w:t>
      </w:r>
      <w:r w:rsidR="00155F5C">
        <w:rPr>
          <w:sz w:val="24"/>
          <w:szCs w:val="24"/>
        </w:rPr>
        <w:t>2</w:t>
      </w:r>
    </w:p>
    <w:p w:rsidR="00962DE7" w:rsidRPr="00F03481" w:rsidRDefault="00962DE7" w:rsidP="00962DE7">
      <w:pPr>
        <w:spacing w:after="160" w:line="256" w:lineRule="auto"/>
        <w:rPr>
          <w:color w:val="000000"/>
          <w:spacing w:val="-3"/>
          <w:sz w:val="24"/>
          <w:szCs w:val="24"/>
          <w:lang w:eastAsia="en-US"/>
        </w:rPr>
      </w:pPr>
      <w:r w:rsidRPr="00F03481">
        <w:rPr>
          <w:color w:val="000000"/>
          <w:spacing w:val="-3"/>
          <w:sz w:val="24"/>
          <w:szCs w:val="24"/>
          <w:lang w:eastAsia="en-US"/>
        </w:rPr>
        <w:lastRenderedPageBreak/>
        <w:t>Составитель:</w:t>
      </w:r>
    </w:p>
    <w:p w:rsidR="00962DE7" w:rsidRPr="00F03481" w:rsidRDefault="00962DE7" w:rsidP="00962DE7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962DE7" w:rsidRPr="00F03481" w:rsidRDefault="00962DE7" w:rsidP="00962DE7">
      <w:pPr>
        <w:spacing w:after="200" w:line="218" w:lineRule="exact"/>
        <w:ind w:left="15" w:right="15"/>
        <w:jc w:val="both"/>
        <w:rPr>
          <w:iCs/>
          <w:sz w:val="24"/>
          <w:szCs w:val="24"/>
        </w:rPr>
      </w:pPr>
      <w:r w:rsidRPr="00F03481">
        <w:rPr>
          <w:iCs/>
          <w:sz w:val="24"/>
          <w:szCs w:val="24"/>
        </w:rPr>
        <w:t xml:space="preserve">к.ф.н., доцент </w:t>
      </w:r>
      <w:r w:rsidR="00AF0D50">
        <w:rPr>
          <w:iCs/>
          <w:sz w:val="24"/>
          <w:szCs w:val="24"/>
        </w:rPr>
        <w:t>кафедры ППиСР   М.А. Безденежных</w:t>
      </w:r>
    </w:p>
    <w:p w:rsidR="00962DE7" w:rsidRPr="00F03481" w:rsidRDefault="00962DE7" w:rsidP="00962DE7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962DE7" w:rsidRPr="00F03481" w:rsidRDefault="00AF0D50" w:rsidP="00962DE7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  <w:r>
        <w:rPr>
          <w:color w:val="000000"/>
          <w:spacing w:val="-3"/>
          <w:sz w:val="24"/>
          <w:szCs w:val="24"/>
          <w:lang w:eastAsia="en-US"/>
        </w:rPr>
        <w:t xml:space="preserve">Программа </w:t>
      </w:r>
      <w:r w:rsidR="00962DE7" w:rsidRPr="00F03481">
        <w:rPr>
          <w:color w:val="000000"/>
          <w:spacing w:val="-3"/>
          <w:sz w:val="24"/>
          <w:szCs w:val="24"/>
          <w:lang w:eastAsia="en-US"/>
        </w:rPr>
        <w:t>одобрен</w:t>
      </w:r>
      <w:r>
        <w:rPr>
          <w:color w:val="000000"/>
          <w:spacing w:val="-3"/>
          <w:sz w:val="24"/>
          <w:szCs w:val="24"/>
          <w:lang w:eastAsia="en-US"/>
        </w:rPr>
        <w:t>а</w:t>
      </w:r>
      <w:r w:rsidR="00962DE7" w:rsidRPr="00F03481">
        <w:rPr>
          <w:color w:val="000000"/>
          <w:spacing w:val="-3"/>
          <w:sz w:val="24"/>
          <w:szCs w:val="24"/>
          <w:lang w:eastAsia="en-US"/>
        </w:rPr>
        <w:t xml:space="preserve"> на заседании кафедры  «Педагогики, психологии и социальной работы»</w:t>
      </w:r>
    </w:p>
    <w:p w:rsidR="00155F5C" w:rsidRPr="002B3C1A" w:rsidRDefault="00155F5C" w:rsidP="00155F5C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Протокол от 25</w:t>
      </w:r>
      <w:r w:rsidRPr="00177D8C">
        <w:rPr>
          <w:spacing w:val="-3"/>
          <w:sz w:val="24"/>
          <w:szCs w:val="24"/>
          <w:lang w:eastAsia="en-US"/>
        </w:rPr>
        <w:t xml:space="preserve"> </w:t>
      </w:r>
      <w:r>
        <w:rPr>
          <w:spacing w:val="-3"/>
          <w:sz w:val="24"/>
          <w:szCs w:val="24"/>
          <w:lang w:eastAsia="en-US"/>
        </w:rPr>
        <w:t>марта</w:t>
      </w:r>
      <w:r w:rsidRPr="002B3C1A">
        <w:rPr>
          <w:spacing w:val="-3"/>
          <w:sz w:val="24"/>
          <w:szCs w:val="24"/>
          <w:lang w:eastAsia="en-US"/>
        </w:rPr>
        <w:t xml:space="preserve"> 20</w:t>
      </w:r>
      <w:r>
        <w:rPr>
          <w:spacing w:val="-3"/>
          <w:sz w:val="24"/>
          <w:szCs w:val="24"/>
          <w:lang w:eastAsia="en-US"/>
        </w:rPr>
        <w:t>22 г. № 8</w:t>
      </w:r>
    </w:p>
    <w:p w:rsidR="00962DE7" w:rsidRPr="00F03481" w:rsidRDefault="00962DE7" w:rsidP="00962DE7">
      <w:pPr>
        <w:widowControl/>
        <w:tabs>
          <w:tab w:val="left" w:pos="1530"/>
        </w:tabs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  <w:r w:rsidRPr="00F03481">
        <w:rPr>
          <w:color w:val="000000"/>
          <w:spacing w:val="-3"/>
          <w:sz w:val="24"/>
          <w:szCs w:val="24"/>
          <w:lang w:eastAsia="en-US"/>
        </w:rPr>
        <w:tab/>
      </w:r>
    </w:p>
    <w:p w:rsidR="00962DE7" w:rsidRPr="00F03481" w:rsidRDefault="00962DE7" w:rsidP="00962DE7">
      <w:pPr>
        <w:jc w:val="both"/>
        <w:rPr>
          <w:color w:val="000000"/>
          <w:spacing w:val="-3"/>
          <w:sz w:val="24"/>
          <w:szCs w:val="24"/>
          <w:lang w:eastAsia="en-US"/>
        </w:rPr>
      </w:pPr>
      <w:r w:rsidRPr="00F03481">
        <w:rPr>
          <w:color w:val="000000"/>
          <w:spacing w:val="-3"/>
          <w:sz w:val="24"/>
          <w:szCs w:val="24"/>
          <w:lang w:eastAsia="en-US"/>
        </w:rPr>
        <w:t>Зав. кафедрой д.п.н., профессор</w:t>
      </w:r>
      <w:r w:rsidRPr="00F03481">
        <w:rPr>
          <w:color w:val="FF0000"/>
          <w:spacing w:val="-3"/>
          <w:sz w:val="24"/>
          <w:szCs w:val="24"/>
          <w:lang w:eastAsia="en-US"/>
        </w:rPr>
        <w:t xml:space="preserve"> </w:t>
      </w:r>
      <w:r w:rsidRPr="00F03481">
        <w:rPr>
          <w:spacing w:val="-3"/>
          <w:sz w:val="24"/>
          <w:szCs w:val="24"/>
          <w:lang w:eastAsia="en-US"/>
        </w:rPr>
        <w:t xml:space="preserve"> Е. В. Лопанова </w:t>
      </w:r>
    </w:p>
    <w:p w:rsidR="00B609E9" w:rsidRPr="001E3A48" w:rsidRDefault="00962DE7" w:rsidP="00962DE7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F03481">
        <w:rPr>
          <w:color w:val="000000"/>
          <w:spacing w:val="-3"/>
          <w:sz w:val="24"/>
          <w:szCs w:val="24"/>
          <w:lang w:eastAsia="en-US"/>
        </w:rPr>
        <w:br w:type="page"/>
      </w:r>
      <w:r w:rsidR="00B609E9" w:rsidRPr="001E3A48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B609E9" w:rsidRPr="001E3A48" w:rsidRDefault="00B609E9" w:rsidP="00B609E9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B609E9" w:rsidRPr="001E3A48" w:rsidTr="008B22E4">
        <w:tc>
          <w:tcPr>
            <w:tcW w:w="562" w:type="dxa"/>
            <w:hideMark/>
          </w:tcPr>
          <w:p w:rsidR="00B609E9" w:rsidRPr="001E3A48" w:rsidRDefault="00B609E9" w:rsidP="008B22E4">
            <w:pPr>
              <w:jc w:val="center"/>
              <w:rPr>
                <w:sz w:val="24"/>
                <w:szCs w:val="24"/>
              </w:rPr>
            </w:pPr>
            <w:r w:rsidRPr="001E3A48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B609E9" w:rsidRPr="001E3A48" w:rsidRDefault="00B609E9" w:rsidP="008B22E4">
            <w:pPr>
              <w:jc w:val="both"/>
              <w:rPr>
                <w:sz w:val="24"/>
                <w:szCs w:val="24"/>
              </w:rPr>
            </w:pPr>
            <w:r w:rsidRPr="001E3A48">
              <w:rPr>
                <w:sz w:val="24"/>
                <w:szCs w:val="24"/>
              </w:rPr>
              <w:t>Наименование дисциплины</w:t>
            </w:r>
          </w:p>
        </w:tc>
        <w:tc>
          <w:tcPr>
            <w:tcW w:w="703" w:type="dxa"/>
          </w:tcPr>
          <w:p w:rsidR="00B609E9" w:rsidRPr="001E3A48" w:rsidRDefault="00B609E9" w:rsidP="008B22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B609E9" w:rsidRPr="001E3A48" w:rsidRDefault="00B609E9" w:rsidP="008B22E4">
            <w:pPr>
              <w:jc w:val="center"/>
              <w:rPr>
                <w:sz w:val="24"/>
                <w:szCs w:val="24"/>
              </w:rPr>
            </w:pPr>
          </w:p>
        </w:tc>
      </w:tr>
      <w:tr w:rsidR="00B609E9" w:rsidRPr="001E3A48" w:rsidTr="008B22E4">
        <w:tc>
          <w:tcPr>
            <w:tcW w:w="562" w:type="dxa"/>
            <w:hideMark/>
          </w:tcPr>
          <w:p w:rsidR="00B609E9" w:rsidRPr="001E3A48" w:rsidRDefault="00B609E9" w:rsidP="008B22E4">
            <w:pPr>
              <w:jc w:val="center"/>
              <w:rPr>
                <w:sz w:val="24"/>
                <w:szCs w:val="24"/>
              </w:rPr>
            </w:pPr>
            <w:r w:rsidRPr="001E3A48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B609E9" w:rsidRPr="001E3A48" w:rsidRDefault="00B609E9" w:rsidP="008B22E4">
            <w:pPr>
              <w:jc w:val="both"/>
              <w:rPr>
                <w:sz w:val="24"/>
                <w:szCs w:val="24"/>
              </w:rPr>
            </w:pPr>
            <w:r w:rsidRPr="001E3A48">
              <w:rPr>
                <w:sz w:val="24"/>
                <w:szCs w:val="24"/>
              </w:rPr>
              <w:t>Перечень планируемых результатов обучения по дисциплине,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B609E9" w:rsidRPr="001E3A48" w:rsidRDefault="00B609E9" w:rsidP="008B22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B609E9" w:rsidRPr="001E3A48" w:rsidRDefault="00B609E9" w:rsidP="008B22E4">
            <w:pPr>
              <w:jc w:val="center"/>
              <w:rPr>
                <w:sz w:val="24"/>
                <w:szCs w:val="24"/>
              </w:rPr>
            </w:pPr>
          </w:p>
        </w:tc>
      </w:tr>
      <w:tr w:rsidR="00B609E9" w:rsidRPr="001E3A48" w:rsidTr="008B22E4">
        <w:tc>
          <w:tcPr>
            <w:tcW w:w="562" w:type="dxa"/>
            <w:hideMark/>
          </w:tcPr>
          <w:p w:rsidR="00B609E9" w:rsidRPr="001E3A48" w:rsidRDefault="00B609E9" w:rsidP="008B22E4">
            <w:pPr>
              <w:jc w:val="center"/>
              <w:rPr>
                <w:sz w:val="24"/>
                <w:szCs w:val="24"/>
              </w:rPr>
            </w:pPr>
            <w:r w:rsidRPr="001E3A48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B609E9" w:rsidRPr="001E3A48" w:rsidRDefault="00B609E9" w:rsidP="008B22E4">
            <w:pPr>
              <w:jc w:val="both"/>
              <w:rPr>
                <w:sz w:val="24"/>
                <w:szCs w:val="24"/>
              </w:rPr>
            </w:pPr>
            <w:r w:rsidRPr="001E3A48">
              <w:rPr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B609E9" w:rsidRPr="001E3A48" w:rsidRDefault="00B609E9" w:rsidP="008B22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B609E9" w:rsidRPr="001E3A48" w:rsidRDefault="00B609E9" w:rsidP="008B22E4">
            <w:pPr>
              <w:jc w:val="center"/>
              <w:rPr>
                <w:sz w:val="24"/>
                <w:szCs w:val="24"/>
              </w:rPr>
            </w:pPr>
          </w:p>
        </w:tc>
      </w:tr>
      <w:tr w:rsidR="00B609E9" w:rsidRPr="001E3A48" w:rsidTr="008B22E4">
        <w:tc>
          <w:tcPr>
            <w:tcW w:w="562" w:type="dxa"/>
            <w:hideMark/>
          </w:tcPr>
          <w:p w:rsidR="00B609E9" w:rsidRPr="001E3A48" w:rsidRDefault="00B609E9" w:rsidP="008B22E4">
            <w:pPr>
              <w:jc w:val="center"/>
              <w:rPr>
                <w:sz w:val="24"/>
                <w:szCs w:val="24"/>
              </w:rPr>
            </w:pPr>
            <w:r w:rsidRPr="001E3A48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B609E9" w:rsidRPr="001E3A48" w:rsidRDefault="00B609E9" w:rsidP="008B22E4">
            <w:pPr>
              <w:jc w:val="both"/>
              <w:rPr>
                <w:spacing w:val="4"/>
                <w:sz w:val="24"/>
                <w:szCs w:val="24"/>
              </w:rPr>
            </w:pPr>
            <w:r w:rsidRPr="001E3A48">
              <w:rPr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B609E9" w:rsidRPr="001E3A48" w:rsidRDefault="00B609E9" w:rsidP="008B22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B609E9" w:rsidRPr="001E3A48" w:rsidRDefault="00B609E9" w:rsidP="008B22E4">
            <w:pPr>
              <w:jc w:val="center"/>
              <w:rPr>
                <w:sz w:val="24"/>
                <w:szCs w:val="24"/>
              </w:rPr>
            </w:pPr>
          </w:p>
        </w:tc>
      </w:tr>
      <w:tr w:rsidR="00B609E9" w:rsidRPr="001E3A48" w:rsidTr="008B22E4">
        <w:tc>
          <w:tcPr>
            <w:tcW w:w="562" w:type="dxa"/>
            <w:hideMark/>
          </w:tcPr>
          <w:p w:rsidR="00B609E9" w:rsidRPr="001E3A48" w:rsidRDefault="00B609E9" w:rsidP="008B22E4">
            <w:pPr>
              <w:jc w:val="center"/>
              <w:rPr>
                <w:sz w:val="24"/>
                <w:szCs w:val="24"/>
              </w:rPr>
            </w:pPr>
            <w:r w:rsidRPr="001E3A48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B609E9" w:rsidRPr="001E3A48" w:rsidRDefault="00B609E9" w:rsidP="008B22E4">
            <w:pPr>
              <w:jc w:val="both"/>
              <w:rPr>
                <w:sz w:val="24"/>
                <w:szCs w:val="24"/>
              </w:rPr>
            </w:pPr>
            <w:r w:rsidRPr="001E3A48">
              <w:rPr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B609E9" w:rsidRPr="001E3A48" w:rsidRDefault="00B609E9" w:rsidP="008B22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B609E9" w:rsidRPr="001E3A48" w:rsidRDefault="00B609E9" w:rsidP="008B22E4">
            <w:pPr>
              <w:jc w:val="center"/>
              <w:rPr>
                <w:sz w:val="24"/>
                <w:szCs w:val="24"/>
              </w:rPr>
            </w:pPr>
          </w:p>
        </w:tc>
      </w:tr>
      <w:tr w:rsidR="00B609E9" w:rsidRPr="001E3A48" w:rsidTr="008B22E4">
        <w:tc>
          <w:tcPr>
            <w:tcW w:w="562" w:type="dxa"/>
            <w:hideMark/>
          </w:tcPr>
          <w:p w:rsidR="00B609E9" w:rsidRPr="001E3A48" w:rsidRDefault="00B609E9" w:rsidP="008B22E4">
            <w:pPr>
              <w:jc w:val="center"/>
              <w:rPr>
                <w:sz w:val="24"/>
                <w:szCs w:val="24"/>
              </w:rPr>
            </w:pPr>
            <w:r w:rsidRPr="001E3A48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B609E9" w:rsidRPr="001E3A48" w:rsidRDefault="00B609E9" w:rsidP="008B22E4">
            <w:pPr>
              <w:jc w:val="both"/>
              <w:rPr>
                <w:sz w:val="24"/>
                <w:szCs w:val="24"/>
              </w:rPr>
            </w:pPr>
            <w:r w:rsidRPr="001E3A48">
              <w:rPr>
                <w:sz w:val="24"/>
                <w:szCs w:val="24"/>
              </w:rPr>
              <w:t>Перечень учебно-методического обеспечения для самостоятельной работы обучающихся по дисциплине</w:t>
            </w:r>
          </w:p>
        </w:tc>
        <w:tc>
          <w:tcPr>
            <w:tcW w:w="703" w:type="dxa"/>
          </w:tcPr>
          <w:p w:rsidR="00B609E9" w:rsidRPr="001E3A48" w:rsidRDefault="00B609E9" w:rsidP="008B22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B609E9" w:rsidRPr="001E3A48" w:rsidRDefault="00B609E9" w:rsidP="008B22E4">
            <w:pPr>
              <w:jc w:val="center"/>
              <w:rPr>
                <w:sz w:val="24"/>
                <w:szCs w:val="24"/>
              </w:rPr>
            </w:pPr>
          </w:p>
        </w:tc>
      </w:tr>
      <w:tr w:rsidR="00B609E9" w:rsidRPr="001E3A48" w:rsidTr="008B22E4">
        <w:tc>
          <w:tcPr>
            <w:tcW w:w="562" w:type="dxa"/>
            <w:hideMark/>
          </w:tcPr>
          <w:p w:rsidR="00B609E9" w:rsidRPr="001E3A48" w:rsidRDefault="00677DC9" w:rsidP="008B22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B609E9" w:rsidRPr="001E3A48" w:rsidRDefault="00B609E9" w:rsidP="008B22E4">
            <w:pPr>
              <w:jc w:val="both"/>
              <w:rPr>
                <w:sz w:val="24"/>
                <w:szCs w:val="24"/>
              </w:rPr>
            </w:pPr>
            <w:r w:rsidRPr="001E3A48">
              <w:rPr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B609E9" w:rsidRPr="001E3A48" w:rsidRDefault="00B609E9" w:rsidP="008B22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B609E9" w:rsidRPr="001E3A48" w:rsidRDefault="00B609E9" w:rsidP="008B22E4">
            <w:pPr>
              <w:jc w:val="center"/>
              <w:rPr>
                <w:sz w:val="24"/>
                <w:szCs w:val="24"/>
              </w:rPr>
            </w:pPr>
          </w:p>
        </w:tc>
      </w:tr>
      <w:tr w:rsidR="00B609E9" w:rsidRPr="001E3A48" w:rsidTr="008B22E4">
        <w:tc>
          <w:tcPr>
            <w:tcW w:w="562" w:type="dxa"/>
            <w:hideMark/>
          </w:tcPr>
          <w:p w:rsidR="00B609E9" w:rsidRPr="001E3A48" w:rsidRDefault="00677DC9" w:rsidP="008B22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B609E9" w:rsidRPr="001E3A48" w:rsidRDefault="00B609E9" w:rsidP="008B22E4">
            <w:pPr>
              <w:jc w:val="both"/>
              <w:rPr>
                <w:sz w:val="24"/>
                <w:szCs w:val="24"/>
              </w:rPr>
            </w:pPr>
            <w:r w:rsidRPr="001E3A48">
              <w:rPr>
                <w:sz w:val="24"/>
                <w:szCs w:val="24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3" w:type="dxa"/>
          </w:tcPr>
          <w:p w:rsidR="00B609E9" w:rsidRPr="001E3A48" w:rsidRDefault="00B609E9" w:rsidP="008B22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B609E9" w:rsidRPr="001E3A48" w:rsidRDefault="00B609E9" w:rsidP="008B22E4">
            <w:pPr>
              <w:jc w:val="center"/>
              <w:rPr>
                <w:sz w:val="24"/>
                <w:szCs w:val="24"/>
              </w:rPr>
            </w:pPr>
          </w:p>
        </w:tc>
      </w:tr>
      <w:tr w:rsidR="00B609E9" w:rsidRPr="001E3A48" w:rsidTr="008B22E4">
        <w:tc>
          <w:tcPr>
            <w:tcW w:w="562" w:type="dxa"/>
            <w:hideMark/>
          </w:tcPr>
          <w:p w:rsidR="00B609E9" w:rsidRPr="001E3A48" w:rsidRDefault="00677DC9" w:rsidP="008B22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B609E9" w:rsidRPr="001E3A48" w:rsidRDefault="00B609E9" w:rsidP="008B22E4">
            <w:pPr>
              <w:jc w:val="both"/>
              <w:rPr>
                <w:sz w:val="24"/>
                <w:szCs w:val="24"/>
              </w:rPr>
            </w:pPr>
            <w:r w:rsidRPr="001E3A48">
              <w:rPr>
                <w:sz w:val="24"/>
                <w:szCs w:val="24"/>
              </w:rPr>
              <w:t>Методические указания для обучающихся по освоению дисциплины</w:t>
            </w:r>
          </w:p>
        </w:tc>
        <w:tc>
          <w:tcPr>
            <w:tcW w:w="703" w:type="dxa"/>
          </w:tcPr>
          <w:p w:rsidR="00B609E9" w:rsidRPr="001E3A48" w:rsidRDefault="00B609E9" w:rsidP="008B22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B609E9" w:rsidRPr="001E3A48" w:rsidRDefault="00B609E9" w:rsidP="008B22E4">
            <w:pPr>
              <w:jc w:val="center"/>
              <w:rPr>
                <w:sz w:val="24"/>
                <w:szCs w:val="24"/>
              </w:rPr>
            </w:pPr>
          </w:p>
        </w:tc>
      </w:tr>
      <w:tr w:rsidR="00B609E9" w:rsidRPr="001E3A48" w:rsidTr="008B22E4">
        <w:tc>
          <w:tcPr>
            <w:tcW w:w="562" w:type="dxa"/>
            <w:hideMark/>
          </w:tcPr>
          <w:p w:rsidR="00B609E9" w:rsidRPr="001E3A48" w:rsidRDefault="00677DC9" w:rsidP="008B22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  <w:hideMark/>
          </w:tcPr>
          <w:p w:rsidR="00B609E9" w:rsidRPr="001E3A48" w:rsidRDefault="00B609E9" w:rsidP="008B22E4">
            <w:pPr>
              <w:jc w:val="both"/>
              <w:rPr>
                <w:sz w:val="24"/>
                <w:szCs w:val="24"/>
              </w:rPr>
            </w:pPr>
            <w:r w:rsidRPr="001E3A48">
              <w:rPr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B609E9" w:rsidRPr="001E3A48" w:rsidRDefault="00B609E9" w:rsidP="008B22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B609E9" w:rsidRPr="001E3A48" w:rsidRDefault="00B609E9" w:rsidP="008B22E4">
            <w:pPr>
              <w:jc w:val="center"/>
              <w:rPr>
                <w:sz w:val="24"/>
                <w:szCs w:val="24"/>
              </w:rPr>
            </w:pPr>
          </w:p>
        </w:tc>
      </w:tr>
      <w:tr w:rsidR="00B609E9" w:rsidRPr="001E3A48" w:rsidTr="008B22E4">
        <w:tc>
          <w:tcPr>
            <w:tcW w:w="562" w:type="dxa"/>
            <w:hideMark/>
          </w:tcPr>
          <w:p w:rsidR="00B609E9" w:rsidRPr="001E3A48" w:rsidRDefault="00B609E9" w:rsidP="00677DC9">
            <w:pPr>
              <w:jc w:val="center"/>
              <w:rPr>
                <w:sz w:val="24"/>
                <w:szCs w:val="24"/>
              </w:rPr>
            </w:pPr>
            <w:r w:rsidRPr="001E3A48">
              <w:rPr>
                <w:sz w:val="24"/>
                <w:szCs w:val="24"/>
              </w:rPr>
              <w:t>1</w:t>
            </w:r>
            <w:r w:rsidR="00677DC9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B609E9" w:rsidRPr="001E3A48" w:rsidRDefault="00B609E9" w:rsidP="008B22E4">
            <w:pPr>
              <w:jc w:val="both"/>
              <w:rPr>
                <w:sz w:val="24"/>
                <w:szCs w:val="24"/>
              </w:rPr>
            </w:pPr>
            <w:r w:rsidRPr="001E3A48">
              <w:rPr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B609E9" w:rsidRPr="001E3A48" w:rsidRDefault="00B609E9" w:rsidP="008B22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B609E9" w:rsidRPr="001E3A48" w:rsidRDefault="00B609E9" w:rsidP="008B22E4">
            <w:pPr>
              <w:jc w:val="center"/>
              <w:rPr>
                <w:sz w:val="24"/>
                <w:szCs w:val="24"/>
              </w:rPr>
            </w:pPr>
          </w:p>
        </w:tc>
      </w:tr>
    </w:tbl>
    <w:p w:rsidR="00B609E9" w:rsidRPr="001E3A48" w:rsidRDefault="00B609E9" w:rsidP="00B609E9">
      <w:pPr>
        <w:spacing w:after="160" w:line="256" w:lineRule="auto"/>
        <w:rPr>
          <w:b/>
          <w:sz w:val="24"/>
          <w:szCs w:val="24"/>
        </w:rPr>
      </w:pPr>
    </w:p>
    <w:p w:rsidR="00B609E9" w:rsidRPr="001E3A48" w:rsidRDefault="00B609E9" w:rsidP="00B609E9">
      <w:pPr>
        <w:spacing w:after="160" w:line="256" w:lineRule="auto"/>
        <w:rPr>
          <w:b/>
          <w:sz w:val="24"/>
          <w:szCs w:val="24"/>
        </w:rPr>
      </w:pPr>
      <w:r w:rsidRPr="001E3A48">
        <w:rPr>
          <w:b/>
          <w:sz w:val="24"/>
          <w:szCs w:val="24"/>
        </w:rPr>
        <w:br w:type="page"/>
      </w:r>
    </w:p>
    <w:p w:rsidR="00AF0D50" w:rsidRDefault="00AF0D50" w:rsidP="00B609E9">
      <w:pPr>
        <w:widowControl/>
        <w:autoSpaceDE/>
        <w:autoSpaceDN/>
        <w:adjustRightInd/>
        <w:ind w:firstLine="709"/>
        <w:jc w:val="both"/>
        <w:rPr>
          <w:b/>
          <w:i/>
          <w:sz w:val="24"/>
          <w:szCs w:val="24"/>
          <w:lang w:eastAsia="en-US"/>
        </w:rPr>
      </w:pPr>
      <w:r w:rsidRPr="00A04B9E">
        <w:rPr>
          <w:b/>
          <w:i/>
          <w:spacing w:val="-3"/>
          <w:sz w:val="24"/>
          <w:szCs w:val="24"/>
          <w:lang w:eastAsia="en-US"/>
        </w:rPr>
        <w:lastRenderedPageBreak/>
        <w:t>Рабочая программа</w:t>
      </w:r>
      <w:r>
        <w:rPr>
          <w:b/>
          <w:i/>
          <w:spacing w:val="-3"/>
          <w:sz w:val="24"/>
          <w:szCs w:val="24"/>
          <w:lang w:eastAsia="en-US"/>
        </w:rPr>
        <w:t xml:space="preserve"> практической подготовки при реализации производственной </w:t>
      </w:r>
      <w:r w:rsidRPr="00A04B9E">
        <w:rPr>
          <w:b/>
          <w:i/>
          <w:spacing w:val="-3"/>
          <w:sz w:val="24"/>
          <w:szCs w:val="24"/>
          <w:lang w:eastAsia="en-US"/>
        </w:rPr>
        <w:t xml:space="preserve">практики составлена </w:t>
      </w:r>
      <w:r w:rsidRPr="00A04B9E">
        <w:rPr>
          <w:b/>
          <w:i/>
          <w:sz w:val="24"/>
          <w:szCs w:val="24"/>
          <w:lang w:eastAsia="en-US"/>
        </w:rPr>
        <w:t>в соответствии с:</w:t>
      </w:r>
    </w:p>
    <w:p w:rsidR="00B609E9" w:rsidRPr="001E3A48" w:rsidRDefault="00B609E9" w:rsidP="00B609E9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1E3A48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B609E9" w:rsidRPr="001E3A48" w:rsidRDefault="00B609E9" w:rsidP="00B609E9">
      <w:pPr>
        <w:ind w:firstLine="709"/>
        <w:jc w:val="both"/>
        <w:rPr>
          <w:sz w:val="24"/>
          <w:szCs w:val="24"/>
        </w:rPr>
      </w:pPr>
      <w:r w:rsidRPr="001E3A48">
        <w:rPr>
          <w:sz w:val="24"/>
          <w:szCs w:val="24"/>
        </w:rPr>
        <w:t xml:space="preserve">- Федеральным государственным образовательным стандартом высшего образования </w:t>
      </w:r>
      <w:r w:rsidR="008F1A02" w:rsidRPr="00227ED4">
        <w:rPr>
          <w:sz w:val="24"/>
          <w:szCs w:val="24"/>
        </w:rPr>
        <w:t xml:space="preserve">по направлению подготовки </w:t>
      </w:r>
      <w:r w:rsidR="008F1A02">
        <w:rPr>
          <w:sz w:val="24"/>
          <w:szCs w:val="24"/>
        </w:rPr>
        <w:t>44.03.05 Педагогическое образование (с двумя профилями подготовки)</w:t>
      </w:r>
      <w:r w:rsidR="008F1A02" w:rsidRPr="00227ED4">
        <w:rPr>
          <w:sz w:val="24"/>
          <w:szCs w:val="24"/>
        </w:rPr>
        <w:t xml:space="preserve"> (уровень бакалавриата), утвержденного Приказом Минобрнауки России от </w:t>
      </w:r>
      <w:r w:rsidR="008F1A02">
        <w:rPr>
          <w:sz w:val="24"/>
          <w:szCs w:val="24"/>
        </w:rPr>
        <w:t>09.02.2016 № 91</w:t>
      </w:r>
      <w:r w:rsidR="008F1A02" w:rsidRPr="00227ED4">
        <w:rPr>
          <w:sz w:val="24"/>
          <w:szCs w:val="24"/>
        </w:rPr>
        <w:t xml:space="preserve"> (зарегистрирован в Минюсте России 11.01.2016 N 40536) </w:t>
      </w:r>
      <w:r w:rsidRPr="001E3A48">
        <w:rPr>
          <w:sz w:val="24"/>
          <w:szCs w:val="24"/>
        </w:rPr>
        <w:t>(далее - ФГОС ВО, Федеральный государственный образовательный стандарт высшего образования);</w:t>
      </w:r>
    </w:p>
    <w:p w:rsidR="00155F5C" w:rsidRPr="00570CF2" w:rsidRDefault="00155F5C" w:rsidP="00155F5C">
      <w:pPr>
        <w:ind w:firstLine="708"/>
        <w:jc w:val="both"/>
        <w:rPr>
          <w:rFonts w:eastAsia="Calibri"/>
          <w:sz w:val="24"/>
          <w:szCs w:val="24"/>
        </w:rPr>
      </w:pPr>
      <w:r w:rsidRPr="00002750">
        <w:rPr>
          <w:sz w:val="24"/>
          <w:szCs w:val="24"/>
        </w:rPr>
        <w:t>-</w:t>
      </w:r>
      <w:r w:rsidRPr="00002750">
        <w:rPr>
          <w:sz w:val="24"/>
          <w:szCs w:val="24"/>
        </w:rPr>
        <w:tab/>
      </w:r>
      <w:r w:rsidRPr="00570CF2">
        <w:rPr>
          <w:rFonts w:eastAsia="Calibri"/>
          <w:color w:val="000000"/>
          <w:sz w:val="24"/>
          <w:szCs w:val="24"/>
        </w:rPr>
        <w:t>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155F5C" w:rsidRPr="00570CF2" w:rsidRDefault="00155F5C" w:rsidP="00155F5C">
      <w:pPr>
        <w:ind w:firstLine="709"/>
        <w:jc w:val="both"/>
        <w:rPr>
          <w:rFonts w:eastAsia="Calibri"/>
          <w:sz w:val="24"/>
          <w:szCs w:val="24"/>
        </w:rPr>
      </w:pPr>
      <w:r w:rsidRPr="00570CF2">
        <w:rPr>
          <w:rFonts w:eastAsia="Calibri"/>
          <w:sz w:val="24"/>
          <w:szCs w:val="24"/>
        </w:rPr>
        <w:t>Рабочая программа практической подготовки составлена в соответствии с локальными нормативными актами ЧУОО ВО «Омская гуманитарная академия» (далее – Академия; ОмГА):</w:t>
      </w:r>
    </w:p>
    <w:p w:rsidR="00155F5C" w:rsidRPr="00570CF2" w:rsidRDefault="00155F5C" w:rsidP="00155F5C">
      <w:pPr>
        <w:ind w:firstLine="708"/>
        <w:jc w:val="both"/>
        <w:rPr>
          <w:rFonts w:eastAsia="Calibri"/>
          <w:sz w:val="24"/>
          <w:szCs w:val="24"/>
        </w:rPr>
      </w:pPr>
      <w:r w:rsidRPr="00570CF2">
        <w:rPr>
          <w:rFonts w:eastAsia="Calibri"/>
          <w:sz w:val="24"/>
          <w:szCs w:val="24"/>
        </w:rPr>
        <w:t xml:space="preserve">- </w:t>
      </w:r>
      <w:r w:rsidRPr="00570CF2">
        <w:rPr>
          <w:rFonts w:eastAsia="Calibri"/>
          <w:color w:val="000000"/>
          <w:sz w:val="24"/>
          <w:szCs w:val="24"/>
        </w:rPr>
        <w:t>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155F5C" w:rsidRPr="00570CF2" w:rsidRDefault="00155F5C" w:rsidP="00155F5C">
      <w:pPr>
        <w:ind w:firstLine="709"/>
        <w:jc w:val="both"/>
        <w:rPr>
          <w:rFonts w:eastAsia="Calibri"/>
          <w:sz w:val="24"/>
          <w:szCs w:val="24"/>
        </w:rPr>
      </w:pPr>
      <w:r w:rsidRPr="00570CF2">
        <w:rPr>
          <w:rFonts w:eastAsia="Calibri"/>
          <w:sz w:val="24"/>
          <w:szCs w:val="24"/>
        </w:rPr>
        <w:t>- «Положением о практической подготовке обучающихся», одобренным на заседании Ученого совета от 28.09.2020 (протокол заседания № 2), Студенческого совета ОмГА от 28.09.2020 (протокол заседания № 2);</w:t>
      </w:r>
    </w:p>
    <w:p w:rsidR="00155F5C" w:rsidRPr="00570CF2" w:rsidRDefault="00155F5C" w:rsidP="00155F5C">
      <w:pPr>
        <w:ind w:firstLine="708"/>
        <w:jc w:val="both"/>
        <w:rPr>
          <w:rFonts w:eastAsia="Calibri"/>
          <w:sz w:val="24"/>
          <w:szCs w:val="24"/>
        </w:rPr>
      </w:pPr>
      <w:r w:rsidRPr="00570CF2">
        <w:rPr>
          <w:rFonts w:eastAsia="Calibri"/>
          <w:color w:val="000000"/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155F5C" w:rsidRPr="00570CF2" w:rsidRDefault="00155F5C" w:rsidP="00155F5C">
      <w:pPr>
        <w:ind w:firstLine="708"/>
        <w:jc w:val="both"/>
        <w:rPr>
          <w:rFonts w:eastAsia="Calibri"/>
          <w:sz w:val="24"/>
          <w:szCs w:val="24"/>
        </w:rPr>
      </w:pPr>
      <w:r w:rsidRPr="00570CF2">
        <w:rPr>
          <w:rFonts w:eastAsia="Calibri"/>
          <w:color w:val="000000"/>
          <w:sz w:val="24"/>
          <w:szCs w:val="24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155F5C" w:rsidRDefault="00155F5C" w:rsidP="00155F5C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570CF2">
        <w:rPr>
          <w:rFonts w:eastAsia="Calibri"/>
          <w:color w:val="000000"/>
          <w:sz w:val="24"/>
          <w:szCs w:val="24"/>
        </w:rPr>
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155F5C" w:rsidRPr="00EE4A8B" w:rsidRDefault="00155F5C" w:rsidP="00155F5C">
      <w:pPr>
        <w:ind w:firstLine="709"/>
        <w:jc w:val="both"/>
        <w:rPr>
          <w:color w:val="000000"/>
          <w:sz w:val="24"/>
          <w:szCs w:val="24"/>
          <w:lang w:eastAsia="en-US"/>
        </w:rPr>
      </w:pPr>
      <w:r w:rsidRPr="007A1393">
        <w:rPr>
          <w:sz w:val="24"/>
          <w:szCs w:val="24"/>
        </w:rPr>
        <w:t>-</w:t>
      </w:r>
      <w:r w:rsidRPr="007A1393">
        <w:rPr>
          <w:sz w:val="24"/>
          <w:szCs w:val="24"/>
        </w:rPr>
        <w:tab/>
        <w:t xml:space="preserve">учебным планом по основной профессиональной образовательной программе высшего образования – программе бакалавриата по направлению подготовки </w:t>
      </w:r>
      <w:r w:rsidRPr="007A1393">
        <w:rPr>
          <w:b/>
          <w:sz w:val="24"/>
          <w:szCs w:val="24"/>
        </w:rPr>
        <w:t xml:space="preserve">44.03.05 «Педагогическое образование» (с двумя профилями подготовки) </w:t>
      </w:r>
      <w:r w:rsidRPr="007A1393">
        <w:rPr>
          <w:sz w:val="24"/>
          <w:szCs w:val="24"/>
        </w:rPr>
        <w:t xml:space="preserve"> (уровень бакалавриата), направленность (профиль) программы: «Начальное образование» и «Иностранный язык» (английский язык); </w:t>
      </w:r>
      <w:r w:rsidRPr="00EE4A8B">
        <w:rPr>
          <w:sz w:val="24"/>
          <w:szCs w:val="24"/>
          <w:lang w:eastAsia="en-US"/>
        </w:rPr>
        <w:t xml:space="preserve">форма обучения – </w:t>
      </w:r>
      <w:r>
        <w:rPr>
          <w:sz w:val="24"/>
          <w:szCs w:val="24"/>
          <w:lang w:eastAsia="en-US"/>
        </w:rPr>
        <w:t>за</w:t>
      </w:r>
      <w:r w:rsidRPr="00EE4A8B">
        <w:rPr>
          <w:sz w:val="24"/>
          <w:szCs w:val="24"/>
          <w:lang w:eastAsia="en-US"/>
        </w:rPr>
        <w:t xml:space="preserve">очная на </w:t>
      </w:r>
      <w:r>
        <w:rPr>
          <w:sz w:val="24"/>
          <w:szCs w:val="24"/>
          <w:lang w:eastAsia="en-US"/>
        </w:rPr>
        <w:t>2022/2023</w:t>
      </w:r>
      <w:r w:rsidRPr="00EE4A8B">
        <w:rPr>
          <w:sz w:val="24"/>
          <w:szCs w:val="24"/>
          <w:lang w:eastAsia="en-US"/>
        </w:rPr>
        <w:t xml:space="preserve"> учебный</w:t>
      </w:r>
      <w:r w:rsidRPr="00EE4A8B">
        <w:rPr>
          <w:color w:val="000000"/>
          <w:sz w:val="24"/>
          <w:szCs w:val="24"/>
          <w:lang w:eastAsia="en-US"/>
        </w:rPr>
        <w:t xml:space="preserve"> год, утве</w:t>
      </w:r>
      <w:r>
        <w:rPr>
          <w:color w:val="000000"/>
          <w:sz w:val="24"/>
          <w:szCs w:val="24"/>
          <w:lang w:eastAsia="en-US"/>
        </w:rPr>
        <w:t>ржденного приказом ректора от 28.03</w:t>
      </w:r>
      <w:r w:rsidRPr="00EE4A8B">
        <w:rPr>
          <w:color w:val="000000"/>
          <w:sz w:val="24"/>
          <w:szCs w:val="24"/>
          <w:lang w:eastAsia="en-US"/>
        </w:rPr>
        <w:t>.20</w:t>
      </w:r>
      <w:r>
        <w:rPr>
          <w:color w:val="000000"/>
          <w:sz w:val="24"/>
          <w:szCs w:val="24"/>
          <w:lang w:eastAsia="en-US"/>
        </w:rPr>
        <w:t xml:space="preserve">22 </w:t>
      </w:r>
      <w:r w:rsidRPr="00EE4A8B">
        <w:rPr>
          <w:color w:val="000000"/>
          <w:sz w:val="24"/>
          <w:szCs w:val="24"/>
          <w:lang w:eastAsia="en-US"/>
        </w:rPr>
        <w:t>№</w:t>
      </w:r>
      <w:r>
        <w:rPr>
          <w:color w:val="000000"/>
          <w:sz w:val="24"/>
          <w:szCs w:val="24"/>
          <w:lang w:eastAsia="en-US"/>
        </w:rPr>
        <w:t>28</w:t>
      </w:r>
      <w:r w:rsidRPr="00EE4A8B">
        <w:rPr>
          <w:color w:val="000000"/>
          <w:sz w:val="24"/>
          <w:szCs w:val="24"/>
          <w:lang w:eastAsia="en-US"/>
        </w:rPr>
        <w:t>.</w:t>
      </w:r>
    </w:p>
    <w:p w:rsidR="00B609E9" w:rsidRPr="001E3A48" w:rsidRDefault="00B609E9" w:rsidP="00B609E9">
      <w:pPr>
        <w:snapToGrid w:val="0"/>
        <w:ind w:firstLine="709"/>
        <w:jc w:val="both"/>
        <w:rPr>
          <w:sz w:val="24"/>
          <w:szCs w:val="24"/>
        </w:rPr>
      </w:pPr>
      <w:r w:rsidRPr="001E3A48">
        <w:rPr>
          <w:b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="006777BC">
        <w:rPr>
          <w:b/>
          <w:bCs/>
          <w:sz w:val="24"/>
          <w:szCs w:val="24"/>
        </w:rPr>
        <w:t xml:space="preserve">Б2.В.03(П) </w:t>
      </w:r>
      <w:r w:rsidRPr="001E3A48">
        <w:rPr>
          <w:b/>
          <w:sz w:val="24"/>
          <w:szCs w:val="24"/>
        </w:rPr>
        <w:t>«</w:t>
      </w:r>
      <w:r w:rsidR="00C905BF" w:rsidRPr="001E3A48">
        <w:rPr>
          <w:b/>
          <w:bCs/>
          <w:sz w:val="24"/>
          <w:szCs w:val="24"/>
        </w:rPr>
        <w:t>Производственная практика (педагогическая практика)</w:t>
      </w:r>
      <w:r w:rsidRPr="001E3A48">
        <w:rPr>
          <w:b/>
          <w:sz w:val="24"/>
          <w:szCs w:val="24"/>
        </w:rPr>
        <w:t xml:space="preserve">»  в течение </w:t>
      </w:r>
      <w:r w:rsidR="001F569B">
        <w:rPr>
          <w:b/>
          <w:sz w:val="24"/>
          <w:szCs w:val="24"/>
        </w:rPr>
        <w:t>202</w:t>
      </w:r>
      <w:r w:rsidR="00155F5C">
        <w:rPr>
          <w:b/>
          <w:sz w:val="24"/>
          <w:szCs w:val="24"/>
        </w:rPr>
        <w:t>2</w:t>
      </w:r>
      <w:r w:rsidR="001F569B">
        <w:rPr>
          <w:b/>
          <w:sz w:val="24"/>
          <w:szCs w:val="24"/>
        </w:rPr>
        <w:t>/202</w:t>
      </w:r>
      <w:r w:rsidR="00155F5C">
        <w:rPr>
          <w:b/>
          <w:sz w:val="24"/>
          <w:szCs w:val="24"/>
        </w:rPr>
        <w:t>3</w:t>
      </w:r>
      <w:r w:rsidRPr="001E3A48">
        <w:rPr>
          <w:b/>
          <w:sz w:val="24"/>
          <w:szCs w:val="24"/>
        </w:rPr>
        <w:t xml:space="preserve"> учеб</w:t>
      </w:r>
      <w:r w:rsidRPr="001E3A48">
        <w:rPr>
          <w:b/>
          <w:sz w:val="24"/>
          <w:szCs w:val="24"/>
        </w:rPr>
        <w:lastRenderedPageBreak/>
        <w:t>ного года:</w:t>
      </w:r>
    </w:p>
    <w:p w:rsidR="00B609E9" w:rsidRPr="001E3A48" w:rsidRDefault="00B609E9" w:rsidP="00B609E9">
      <w:pPr>
        <w:ind w:firstLine="709"/>
        <w:jc w:val="both"/>
        <w:rPr>
          <w:sz w:val="24"/>
          <w:szCs w:val="24"/>
        </w:rPr>
      </w:pPr>
      <w:r w:rsidRPr="001E3A48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бакалавриата по направлению подготовки </w:t>
      </w:r>
      <w:r w:rsidR="008E1162">
        <w:rPr>
          <w:b/>
          <w:sz w:val="24"/>
          <w:szCs w:val="24"/>
        </w:rPr>
        <w:t xml:space="preserve">44.03.05 «Педагогическое образование» (с двумя профилями подготовки) </w:t>
      </w:r>
      <w:r w:rsidRPr="001E3A48">
        <w:rPr>
          <w:sz w:val="24"/>
          <w:szCs w:val="24"/>
        </w:rPr>
        <w:t xml:space="preserve">(уровень бакалавриата), направленность (профиль) программы  </w:t>
      </w:r>
      <w:r w:rsidR="008E1162">
        <w:rPr>
          <w:rFonts w:eastAsia="Courier New"/>
          <w:b/>
          <w:sz w:val="24"/>
          <w:szCs w:val="24"/>
          <w:lang w:bidi="ru-RU"/>
        </w:rPr>
        <w:t xml:space="preserve">«Начальное образование» и «Иностранный язык» (английский язык) </w:t>
      </w:r>
      <w:r w:rsidRPr="001E3A48">
        <w:rPr>
          <w:sz w:val="24"/>
          <w:szCs w:val="24"/>
        </w:rPr>
        <w:t xml:space="preserve">вид учебной деятельности – программа академического бакалавриата; виды профессиональной деятельности: </w:t>
      </w:r>
      <w:r w:rsidRPr="001E3A48">
        <w:rPr>
          <w:rFonts w:eastAsia="Courier New"/>
          <w:sz w:val="24"/>
          <w:szCs w:val="24"/>
          <w:lang w:bidi="ru-RU"/>
        </w:rPr>
        <w:t xml:space="preserve">педагогическая, </w:t>
      </w:r>
      <w:r w:rsidR="00677DC9">
        <w:rPr>
          <w:rFonts w:eastAsia="Courier New"/>
          <w:sz w:val="24"/>
          <w:szCs w:val="24"/>
          <w:lang w:bidi="ru-RU"/>
        </w:rPr>
        <w:t>исследовательская</w:t>
      </w:r>
      <w:r w:rsidRPr="001E3A48">
        <w:rPr>
          <w:sz w:val="24"/>
          <w:szCs w:val="24"/>
        </w:rPr>
        <w:t xml:space="preserve">; 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</w:t>
      </w:r>
      <w:r w:rsidRPr="001E3A48">
        <w:rPr>
          <w:b/>
          <w:sz w:val="24"/>
          <w:szCs w:val="24"/>
        </w:rPr>
        <w:t>«</w:t>
      </w:r>
      <w:r w:rsidR="00C905BF" w:rsidRPr="001E3A48">
        <w:rPr>
          <w:b/>
          <w:bCs/>
          <w:sz w:val="24"/>
          <w:szCs w:val="24"/>
        </w:rPr>
        <w:t>Производственная практика (педагогическая практика)</w:t>
      </w:r>
      <w:r w:rsidRPr="001E3A48">
        <w:rPr>
          <w:b/>
          <w:sz w:val="24"/>
          <w:szCs w:val="24"/>
        </w:rPr>
        <w:t xml:space="preserve">» </w:t>
      </w:r>
      <w:r w:rsidRPr="001E3A48">
        <w:rPr>
          <w:sz w:val="24"/>
          <w:szCs w:val="24"/>
        </w:rPr>
        <w:t xml:space="preserve">в течение </w:t>
      </w:r>
      <w:r w:rsidR="001F569B">
        <w:rPr>
          <w:sz w:val="24"/>
          <w:szCs w:val="24"/>
        </w:rPr>
        <w:t>202</w:t>
      </w:r>
      <w:r w:rsidR="00155F5C">
        <w:rPr>
          <w:sz w:val="24"/>
          <w:szCs w:val="24"/>
        </w:rPr>
        <w:t>2</w:t>
      </w:r>
      <w:r w:rsidR="001F569B">
        <w:rPr>
          <w:sz w:val="24"/>
          <w:szCs w:val="24"/>
        </w:rPr>
        <w:t>/202</w:t>
      </w:r>
      <w:r w:rsidR="00155F5C">
        <w:rPr>
          <w:sz w:val="24"/>
          <w:szCs w:val="24"/>
        </w:rPr>
        <w:t>3</w:t>
      </w:r>
      <w:r w:rsidRPr="001E3A48">
        <w:rPr>
          <w:sz w:val="24"/>
          <w:szCs w:val="24"/>
        </w:rPr>
        <w:t xml:space="preserve"> учебного года.</w:t>
      </w:r>
    </w:p>
    <w:p w:rsidR="00B609E9" w:rsidRPr="001E3A48" w:rsidRDefault="00B609E9" w:rsidP="00B609E9">
      <w:pPr>
        <w:suppressAutoHyphens/>
        <w:jc w:val="both"/>
        <w:rPr>
          <w:sz w:val="24"/>
          <w:szCs w:val="24"/>
        </w:rPr>
      </w:pPr>
    </w:p>
    <w:p w:rsidR="00C905BF" w:rsidRPr="001E3A48" w:rsidRDefault="00C905BF" w:rsidP="00E062ED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E3A48">
        <w:rPr>
          <w:rFonts w:ascii="Times New Roman" w:hAnsi="Times New Roman"/>
          <w:b/>
          <w:sz w:val="24"/>
          <w:szCs w:val="24"/>
        </w:rPr>
        <w:t>Указание вида практики, способа ее проведения</w:t>
      </w:r>
    </w:p>
    <w:p w:rsidR="00C905BF" w:rsidRPr="001E3A48" w:rsidRDefault="00C905BF" w:rsidP="00C905BF">
      <w:pPr>
        <w:jc w:val="both"/>
        <w:rPr>
          <w:b/>
          <w:sz w:val="24"/>
          <w:szCs w:val="24"/>
        </w:rPr>
      </w:pPr>
      <w:r w:rsidRPr="001E3A48">
        <w:rPr>
          <w:sz w:val="24"/>
          <w:szCs w:val="24"/>
        </w:rPr>
        <w:t>Вид практики:</w:t>
      </w:r>
      <w:r w:rsidRPr="001E3A48">
        <w:rPr>
          <w:b/>
          <w:sz w:val="24"/>
          <w:szCs w:val="24"/>
        </w:rPr>
        <w:t xml:space="preserve"> производственная практика </w:t>
      </w:r>
    </w:p>
    <w:p w:rsidR="00C905BF" w:rsidRPr="001E3A48" w:rsidRDefault="00C905BF" w:rsidP="00C905BF">
      <w:pPr>
        <w:jc w:val="both"/>
        <w:rPr>
          <w:b/>
          <w:sz w:val="24"/>
          <w:szCs w:val="24"/>
        </w:rPr>
      </w:pPr>
      <w:r w:rsidRPr="001E3A48">
        <w:rPr>
          <w:sz w:val="24"/>
          <w:szCs w:val="24"/>
        </w:rPr>
        <w:t>Тип практики:</w:t>
      </w:r>
      <w:r w:rsidRPr="001E3A48">
        <w:rPr>
          <w:b/>
          <w:sz w:val="24"/>
          <w:szCs w:val="24"/>
        </w:rPr>
        <w:t xml:space="preserve"> педагогическая практика</w:t>
      </w:r>
    </w:p>
    <w:p w:rsidR="00C905BF" w:rsidRPr="001E3A48" w:rsidRDefault="00C905BF" w:rsidP="00C905BF">
      <w:pPr>
        <w:jc w:val="both"/>
        <w:rPr>
          <w:b/>
          <w:sz w:val="24"/>
          <w:szCs w:val="24"/>
        </w:rPr>
      </w:pPr>
      <w:r w:rsidRPr="001E3A48">
        <w:rPr>
          <w:sz w:val="24"/>
          <w:szCs w:val="24"/>
        </w:rPr>
        <w:t>Форма проведения практики:</w:t>
      </w:r>
      <w:r w:rsidRPr="001E3A48">
        <w:rPr>
          <w:b/>
          <w:sz w:val="24"/>
          <w:szCs w:val="24"/>
        </w:rPr>
        <w:t xml:space="preserve"> дискретно</w:t>
      </w:r>
    </w:p>
    <w:p w:rsidR="00B609E9" w:rsidRPr="001E3A48" w:rsidRDefault="00B609E9" w:rsidP="00E062ED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E3A48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B609E9" w:rsidRPr="001E3A48" w:rsidRDefault="00B609E9" w:rsidP="00B609E9">
      <w:pPr>
        <w:tabs>
          <w:tab w:val="left" w:pos="708"/>
        </w:tabs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E3A48">
        <w:rPr>
          <w:rFonts w:eastAsia="Calibri"/>
          <w:sz w:val="24"/>
          <w:szCs w:val="24"/>
          <w:lang w:eastAsia="en-US"/>
        </w:rPr>
        <w:tab/>
        <w:t xml:space="preserve">В соответствии с требованиями Федерального государственного образовательного стандарта высшего образования </w:t>
      </w:r>
      <w:r w:rsidR="008F1A02" w:rsidRPr="00227ED4">
        <w:rPr>
          <w:sz w:val="24"/>
          <w:szCs w:val="24"/>
        </w:rPr>
        <w:t xml:space="preserve">по направлению подготовки </w:t>
      </w:r>
      <w:r w:rsidR="008F1A02">
        <w:rPr>
          <w:sz w:val="24"/>
          <w:szCs w:val="24"/>
        </w:rPr>
        <w:t>44.03.05 Педагогическое образование (с двумя профилями подготовки)</w:t>
      </w:r>
      <w:r w:rsidR="008F1A02" w:rsidRPr="00227ED4">
        <w:rPr>
          <w:sz w:val="24"/>
          <w:szCs w:val="24"/>
        </w:rPr>
        <w:t xml:space="preserve"> (уровень бакалавриата), утвержденного Приказом Минобрнауки России от </w:t>
      </w:r>
      <w:r w:rsidR="008F1A02">
        <w:rPr>
          <w:sz w:val="24"/>
          <w:szCs w:val="24"/>
        </w:rPr>
        <w:t>09.02.2016 № 91</w:t>
      </w:r>
      <w:r w:rsidR="008F1A02" w:rsidRPr="00227ED4">
        <w:rPr>
          <w:sz w:val="24"/>
          <w:szCs w:val="24"/>
        </w:rPr>
        <w:t xml:space="preserve"> (зарегистрирован в Минюсте России 11.01.2016 N 40536)</w:t>
      </w:r>
      <w:r w:rsidRPr="001E3A48">
        <w:rPr>
          <w:rFonts w:eastAsia="Calibri"/>
          <w:sz w:val="24"/>
          <w:szCs w:val="24"/>
          <w:lang w:eastAsia="en-US"/>
        </w:rPr>
        <w:t>, при разработке основной профессиональной образовательной программы (</w:t>
      </w:r>
      <w:r w:rsidRPr="001E3A48">
        <w:rPr>
          <w:rFonts w:eastAsia="Calibri"/>
          <w:i/>
          <w:sz w:val="24"/>
          <w:szCs w:val="24"/>
          <w:lang w:eastAsia="en-US"/>
        </w:rPr>
        <w:t>далее - ОПОП</w:t>
      </w:r>
      <w:r w:rsidRPr="001E3A48">
        <w:rPr>
          <w:rFonts w:eastAsia="Calibri"/>
          <w:sz w:val="24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B609E9" w:rsidRPr="001E3A48" w:rsidRDefault="00B609E9" w:rsidP="00B609E9">
      <w:pPr>
        <w:tabs>
          <w:tab w:val="left" w:pos="708"/>
        </w:tabs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E3A48">
        <w:rPr>
          <w:rFonts w:eastAsia="Calibri"/>
          <w:sz w:val="24"/>
          <w:szCs w:val="24"/>
          <w:lang w:eastAsia="en-US"/>
        </w:rPr>
        <w:t>Процесс изучения дисциплины «</w:t>
      </w:r>
      <w:r w:rsidR="00C905BF" w:rsidRPr="001E3A48">
        <w:rPr>
          <w:rFonts w:eastAsia="Calibri"/>
          <w:b/>
          <w:sz w:val="24"/>
          <w:szCs w:val="24"/>
          <w:lang w:eastAsia="en-US"/>
        </w:rPr>
        <w:t xml:space="preserve">Производственная </w:t>
      </w:r>
      <w:r w:rsidRPr="001E3A48">
        <w:rPr>
          <w:rFonts w:eastAsia="Calibri"/>
          <w:b/>
          <w:sz w:val="24"/>
          <w:szCs w:val="24"/>
          <w:lang w:eastAsia="en-US"/>
        </w:rPr>
        <w:t xml:space="preserve"> практика (</w:t>
      </w:r>
      <w:r w:rsidR="00C905BF" w:rsidRPr="001E3A48">
        <w:rPr>
          <w:rFonts w:eastAsia="Calibri"/>
          <w:b/>
          <w:sz w:val="24"/>
          <w:szCs w:val="24"/>
          <w:lang w:eastAsia="en-US"/>
        </w:rPr>
        <w:t>педагогическая практика</w:t>
      </w:r>
      <w:r w:rsidRPr="001E3A48">
        <w:rPr>
          <w:rFonts w:eastAsia="Calibri"/>
          <w:b/>
          <w:sz w:val="24"/>
          <w:szCs w:val="24"/>
          <w:lang w:eastAsia="en-US"/>
        </w:rPr>
        <w:t xml:space="preserve">)» </w:t>
      </w:r>
      <w:r w:rsidRPr="001E3A48">
        <w:rPr>
          <w:rFonts w:eastAsia="Calibri"/>
          <w:sz w:val="24"/>
          <w:szCs w:val="24"/>
          <w:lang w:eastAsia="en-US"/>
        </w:rPr>
        <w:t xml:space="preserve">направлен на формирование следующих компетенций:  </w:t>
      </w:r>
    </w:p>
    <w:p w:rsidR="00B609E9" w:rsidRPr="001E3A48" w:rsidRDefault="00B609E9" w:rsidP="00B609E9">
      <w:pPr>
        <w:tabs>
          <w:tab w:val="left" w:pos="708"/>
        </w:tabs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25"/>
        <w:gridCol w:w="1565"/>
        <w:gridCol w:w="4381"/>
      </w:tblGrid>
      <w:tr w:rsidR="0051304E" w:rsidRPr="001E3A48" w:rsidTr="008B22E4">
        <w:tc>
          <w:tcPr>
            <w:tcW w:w="0" w:type="auto"/>
            <w:vAlign w:val="center"/>
          </w:tcPr>
          <w:p w:rsidR="00B609E9" w:rsidRPr="001E3A48" w:rsidRDefault="00B609E9" w:rsidP="008B22E4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E3A48">
              <w:rPr>
                <w:rFonts w:eastAsia="Calibri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B609E9" w:rsidRPr="001E3A48" w:rsidRDefault="00B609E9" w:rsidP="008B22E4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E3A48">
              <w:rPr>
                <w:rFonts w:eastAsia="Calibri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0" w:type="auto"/>
            <w:vAlign w:val="center"/>
          </w:tcPr>
          <w:p w:rsidR="00B609E9" w:rsidRPr="001E3A48" w:rsidRDefault="00B609E9" w:rsidP="008B22E4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E3A48">
              <w:rPr>
                <w:rFonts w:eastAsia="Calibri"/>
                <w:sz w:val="24"/>
                <w:szCs w:val="24"/>
                <w:lang w:eastAsia="en-US"/>
              </w:rPr>
              <w:t xml:space="preserve">Код </w:t>
            </w:r>
          </w:p>
          <w:p w:rsidR="00B609E9" w:rsidRPr="001E3A48" w:rsidRDefault="00B609E9" w:rsidP="008B22E4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E3A48">
              <w:rPr>
                <w:rFonts w:eastAsia="Calibri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0" w:type="auto"/>
            <w:vAlign w:val="center"/>
          </w:tcPr>
          <w:p w:rsidR="00B609E9" w:rsidRPr="001E3A48" w:rsidRDefault="00B609E9" w:rsidP="008B22E4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E3A48">
              <w:rPr>
                <w:rFonts w:eastAsia="Calibri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B609E9" w:rsidRPr="001E3A48" w:rsidRDefault="00B609E9" w:rsidP="008B22E4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E3A48">
              <w:rPr>
                <w:rFonts w:eastAsia="Calibri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677DC9" w:rsidRPr="001E3A48" w:rsidTr="00F21E43">
        <w:tc>
          <w:tcPr>
            <w:tcW w:w="0" w:type="auto"/>
            <w:vAlign w:val="center"/>
          </w:tcPr>
          <w:p w:rsidR="00677DC9" w:rsidRPr="0016728A" w:rsidRDefault="00677DC9" w:rsidP="00677DC9">
            <w:pPr>
              <w:tabs>
                <w:tab w:val="left" w:pos="708"/>
              </w:tabs>
              <w:rPr>
                <w:color w:val="000000"/>
                <w:sz w:val="24"/>
                <w:szCs w:val="24"/>
              </w:rPr>
            </w:pPr>
            <w:r w:rsidRPr="0016728A">
              <w:rPr>
                <w:color w:val="000000"/>
                <w:sz w:val="24"/>
                <w:szCs w:val="24"/>
              </w:rPr>
              <w:t>Готовность</w:t>
            </w:r>
            <w:r w:rsidR="008E1162">
              <w:rPr>
                <w:color w:val="000000"/>
                <w:sz w:val="24"/>
                <w:szCs w:val="24"/>
              </w:rPr>
              <w:t>ю</w:t>
            </w:r>
          </w:p>
          <w:p w:rsidR="00677DC9" w:rsidRPr="0016728A" w:rsidRDefault="00677DC9" w:rsidP="00677DC9">
            <w:pPr>
              <w:tabs>
                <w:tab w:val="left" w:pos="708"/>
              </w:tabs>
              <w:rPr>
                <w:sz w:val="24"/>
                <w:szCs w:val="24"/>
              </w:rPr>
            </w:pPr>
            <w:r w:rsidRPr="0016728A">
              <w:rPr>
                <w:color w:val="000000"/>
                <w:sz w:val="24"/>
                <w:szCs w:val="24"/>
              </w:rPr>
              <w:t xml:space="preserve"> к профессиональной деятельности в соответствии с нормативно-правовыми актами сферы образования</w:t>
            </w:r>
          </w:p>
        </w:tc>
        <w:tc>
          <w:tcPr>
            <w:tcW w:w="0" w:type="auto"/>
            <w:vAlign w:val="center"/>
          </w:tcPr>
          <w:p w:rsidR="00677DC9" w:rsidRPr="0016728A" w:rsidRDefault="00677DC9" w:rsidP="00677DC9">
            <w:pPr>
              <w:rPr>
                <w:sz w:val="24"/>
                <w:szCs w:val="24"/>
              </w:rPr>
            </w:pPr>
            <w:r w:rsidRPr="0016728A">
              <w:rPr>
                <w:sz w:val="24"/>
                <w:szCs w:val="24"/>
              </w:rPr>
              <w:t>ОПК-4</w:t>
            </w:r>
          </w:p>
          <w:p w:rsidR="00677DC9" w:rsidRPr="0016728A" w:rsidRDefault="00677DC9" w:rsidP="00677DC9">
            <w:pPr>
              <w:tabs>
                <w:tab w:val="left" w:pos="708"/>
              </w:tabs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677DC9" w:rsidRPr="0016728A" w:rsidRDefault="00677DC9" w:rsidP="00677DC9">
            <w:pPr>
              <w:pStyle w:val="aa"/>
              <w:jc w:val="both"/>
              <w:rPr>
                <w:color w:val="000000"/>
              </w:rPr>
            </w:pPr>
            <w:r w:rsidRPr="0016728A">
              <w:rPr>
                <w:bCs/>
                <w:i/>
                <w:color w:val="000000"/>
              </w:rPr>
              <w:t>Знать</w:t>
            </w:r>
            <w:r w:rsidRPr="0016728A">
              <w:rPr>
                <w:bCs/>
                <w:color w:val="000000"/>
              </w:rPr>
              <w:t>:</w:t>
            </w:r>
          </w:p>
          <w:p w:rsidR="00677DC9" w:rsidRPr="0016728A" w:rsidRDefault="00677DC9" w:rsidP="00677DC9">
            <w:pPr>
              <w:pStyle w:val="aa"/>
              <w:widowControl/>
              <w:numPr>
                <w:ilvl w:val="0"/>
                <w:numId w:val="8"/>
              </w:numPr>
              <w:autoSpaceDE/>
              <w:autoSpaceDN/>
              <w:adjustRightInd/>
              <w:ind w:left="0" w:firstLine="0"/>
              <w:jc w:val="both"/>
              <w:rPr>
                <w:color w:val="000000"/>
              </w:rPr>
            </w:pPr>
            <w:r w:rsidRPr="0016728A">
              <w:rPr>
                <w:color w:val="000000"/>
              </w:rPr>
              <w:t>Особенности развития современного образования: тенденции, перспективы;</w:t>
            </w:r>
          </w:p>
          <w:p w:rsidR="00677DC9" w:rsidRPr="0016728A" w:rsidRDefault="00677DC9" w:rsidP="00677DC9">
            <w:pPr>
              <w:pStyle w:val="aa"/>
              <w:widowControl/>
              <w:numPr>
                <w:ilvl w:val="0"/>
                <w:numId w:val="8"/>
              </w:numPr>
              <w:autoSpaceDE/>
              <w:autoSpaceDN/>
              <w:adjustRightInd/>
              <w:ind w:left="0" w:firstLine="0"/>
              <w:jc w:val="both"/>
              <w:rPr>
                <w:color w:val="000000"/>
              </w:rPr>
            </w:pPr>
            <w:r w:rsidRPr="0016728A">
              <w:rPr>
                <w:color w:val="000000"/>
              </w:rPr>
              <w:t xml:space="preserve"> нормативно-правовые документы в области образования.</w:t>
            </w:r>
          </w:p>
          <w:p w:rsidR="00677DC9" w:rsidRPr="0016728A" w:rsidRDefault="00677DC9" w:rsidP="00677DC9">
            <w:pPr>
              <w:pStyle w:val="aa"/>
              <w:rPr>
                <w:bCs/>
                <w:color w:val="000000"/>
              </w:rPr>
            </w:pPr>
          </w:p>
          <w:p w:rsidR="00677DC9" w:rsidRPr="0016728A" w:rsidRDefault="00677DC9" w:rsidP="00677DC9">
            <w:pPr>
              <w:pStyle w:val="aa"/>
              <w:rPr>
                <w:color w:val="000000"/>
              </w:rPr>
            </w:pPr>
            <w:r w:rsidRPr="0016728A">
              <w:rPr>
                <w:bCs/>
                <w:i/>
                <w:color w:val="000000"/>
              </w:rPr>
              <w:t>Уметь</w:t>
            </w:r>
            <w:r w:rsidRPr="0016728A">
              <w:rPr>
                <w:bCs/>
                <w:color w:val="000000"/>
              </w:rPr>
              <w:t>:</w:t>
            </w:r>
          </w:p>
          <w:p w:rsidR="00677DC9" w:rsidRPr="0016728A" w:rsidRDefault="00677DC9" w:rsidP="00677DC9">
            <w:pPr>
              <w:pStyle w:val="aa"/>
              <w:widowControl/>
              <w:numPr>
                <w:ilvl w:val="0"/>
                <w:numId w:val="9"/>
              </w:numPr>
              <w:autoSpaceDE/>
              <w:autoSpaceDN/>
              <w:adjustRightInd/>
              <w:ind w:left="0" w:firstLine="0"/>
              <w:rPr>
                <w:color w:val="000000"/>
              </w:rPr>
            </w:pPr>
            <w:r w:rsidRPr="0016728A">
              <w:rPr>
                <w:color w:val="000000"/>
              </w:rPr>
              <w:t>использовать знания нормативно-правовых документов в области образования в профессиональной деятельности;</w:t>
            </w:r>
          </w:p>
          <w:p w:rsidR="00677DC9" w:rsidRPr="0016728A" w:rsidRDefault="00677DC9" w:rsidP="00677DC9">
            <w:pPr>
              <w:pStyle w:val="aa"/>
              <w:widowControl/>
              <w:numPr>
                <w:ilvl w:val="0"/>
                <w:numId w:val="9"/>
              </w:numPr>
              <w:autoSpaceDE/>
              <w:autoSpaceDN/>
              <w:adjustRightInd/>
              <w:ind w:left="0" w:firstLine="0"/>
              <w:rPr>
                <w:color w:val="000000"/>
              </w:rPr>
            </w:pPr>
            <w:r w:rsidRPr="0016728A">
              <w:rPr>
                <w:color w:val="000000"/>
              </w:rPr>
              <w:t>оперировать юридическими понятиями и категориями в сфере образования;</w:t>
            </w:r>
          </w:p>
          <w:p w:rsidR="00677DC9" w:rsidRPr="0016728A" w:rsidRDefault="00677DC9" w:rsidP="00677DC9">
            <w:pPr>
              <w:pStyle w:val="aa"/>
              <w:rPr>
                <w:color w:val="000000"/>
              </w:rPr>
            </w:pPr>
          </w:p>
          <w:p w:rsidR="00677DC9" w:rsidRPr="0016728A" w:rsidRDefault="00677DC9" w:rsidP="00677DC9">
            <w:pPr>
              <w:pStyle w:val="aa"/>
              <w:rPr>
                <w:i/>
                <w:color w:val="000000"/>
              </w:rPr>
            </w:pPr>
            <w:r w:rsidRPr="0016728A">
              <w:rPr>
                <w:bCs/>
                <w:i/>
                <w:color w:val="000000"/>
              </w:rPr>
              <w:t>Владеть</w:t>
            </w:r>
          </w:p>
          <w:p w:rsidR="00677DC9" w:rsidRPr="0016728A" w:rsidRDefault="00677DC9" w:rsidP="00677DC9">
            <w:pPr>
              <w:pStyle w:val="aa"/>
              <w:widowControl/>
              <w:numPr>
                <w:ilvl w:val="0"/>
                <w:numId w:val="10"/>
              </w:numPr>
              <w:autoSpaceDE/>
              <w:autoSpaceDN/>
              <w:adjustRightInd/>
              <w:ind w:left="0" w:firstLine="0"/>
              <w:rPr>
                <w:color w:val="000000"/>
              </w:rPr>
            </w:pPr>
            <w:r w:rsidRPr="0016728A">
              <w:rPr>
                <w:color w:val="000000"/>
              </w:rPr>
              <w:t xml:space="preserve">нормативно-правовой базой в </w:t>
            </w:r>
            <w:r w:rsidRPr="0016728A">
              <w:rPr>
                <w:color w:val="000000"/>
              </w:rPr>
              <w:lastRenderedPageBreak/>
              <w:t>сфере образования;</w:t>
            </w:r>
          </w:p>
          <w:p w:rsidR="00677DC9" w:rsidRPr="0016728A" w:rsidRDefault="00677DC9" w:rsidP="00677DC9">
            <w:pPr>
              <w:pStyle w:val="aa"/>
              <w:widowControl/>
              <w:numPr>
                <w:ilvl w:val="0"/>
                <w:numId w:val="10"/>
              </w:numPr>
              <w:autoSpaceDE/>
              <w:autoSpaceDN/>
              <w:adjustRightInd/>
              <w:ind w:left="0" w:firstLine="0"/>
              <w:rPr>
                <w:color w:val="000000"/>
              </w:rPr>
            </w:pPr>
            <w:r w:rsidRPr="0016728A">
              <w:rPr>
                <w:color w:val="000000"/>
              </w:rPr>
              <w:t>практикой осуществления профессиональной деятельности в соответствии с нормативно-правовыми документами в сфере образования.</w:t>
            </w:r>
          </w:p>
        </w:tc>
      </w:tr>
      <w:tr w:rsidR="00677DC9" w:rsidRPr="001E3A48" w:rsidTr="008B22E4">
        <w:tc>
          <w:tcPr>
            <w:tcW w:w="0" w:type="auto"/>
            <w:vAlign w:val="center"/>
          </w:tcPr>
          <w:p w:rsidR="00677DC9" w:rsidRPr="0016728A" w:rsidRDefault="00677DC9" w:rsidP="00677DC9">
            <w:pPr>
              <w:tabs>
                <w:tab w:val="left" w:pos="708"/>
              </w:tabs>
              <w:contextualSpacing/>
              <w:rPr>
                <w:bCs/>
                <w:color w:val="000000"/>
                <w:sz w:val="24"/>
                <w:szCs w:val="24"/>
              </w:rPr>
            </w:pPr>
            <w:r w:rsidRPr="0016728A">
              <w:rPr>
                <w:bCs/>
                <w:color w:val="000000"/>
                <w:sz w:val="24"/>
                <w:szCs w:val="24"/>
              </w:rPr>
              <w:lastRenderedPageBreak/>
              <w:t>Готовность</w:t>
            </w:r>
            <w:r w:rsidR="008E1162">
              <w:rPr>
                <w:bCs/>
                <w:color w:val="000000"/>
                <w:sz w:val="24"/>
                <w:szCs w:val="24"/>
              </w:rPr>
              <w:t>ю</w:t>
            </w:r>
          </w:p>
          <w:p w:rsidR="00677DC9" w:rsidRPr="0016728A" w:rsidRDefault="00677DC9" w:rsidP="00677DC9">
            <w:pPr>
              <w:tabs>
                <w:tab w:val="left" w:pos="708"/>
              </w:tabs>
              <w:contextualSpacing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16728A">
              <w:rPr>
                <w:bCs/>
                <w:color w:val="000000"/>
                <w:sz w:val="24"/>
                <w:szCs w:val="24"/>
              </w:rPr>
              <w:t xml:space="preserve"> к психолого-педагогическому сопровождению учебно-воспитательного процесса</w:t>
            </w:r>
          </w:p>
        </w:tc>
        <w:tc>
          <w:tcPr>
            <w:tcW w:w="0" w:type="auto"/>
            <w:vAlign w:val="center"/>
          </w:tcPr>
          <w:p w:rsidR="00677DC9" w:rsidRPr="0016728A" w:rsidRDefault="00677DC9" w:rsidP="00677DC9">
            <w:pPr>
              <w:tabs>
                <w:tab w:val="left" w:pos="708"/>
              </w:tabs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16728A">
              <w:rPr>
                <w:bCs/>
                <w:color w:val="000000"/>
                <w:sz w:val="24"/>
                <w:szCs w:val="24"/>
              </w:rPr>
              <w:t>ОПК-3</w:t>
            </w:r>
          </w:p>
        </w:tc>
        <w:tc>
          <w:tcPr>
            <w:tcW w:w="0" w:type="auto"/>
            <w:vAlign w:val="center"/>
          </w:tcPr>
          <w:p w:rsidR="00677DC9" w:rsidRPr="0016728A" w:rsidRDefault="00677DC9" w:rsidP="00677DC9">
            <w:pPr>
              <w:tabs>
                <w:tab w:val="left" w:pos="708"/>
              </w:tabs>
              <w:contextualSpacing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16728A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 xml:space="preserve">Знать </w:t>
            </w:r>
          </w:p>
          <w:p w:rsidR="00677DC9" w:rsidRPr="0016728A" w:rsidRDefault="00677DC9" w:rsidP="00677DC9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728A">
              <w:rPr>
                <w:rFonts w:ascii="Times New Roman" w:hAnsi="Times New Roman"/>
                <w:sz w:val="24"/>
                <w:szCs w:val="24"/>
              </w:rPr>
              <w:t>авторские теории педагогического сопровождения учебно-воспитательного процесса.</w:t>
            </w:r>
          </w:p>
          <w:p w:rsidR="00677DC9" w:rsidRPr="0016728A" w:rsidRDefault="00677DC9" w:rsidP="00677DC9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728A">
              <w:rPr>
                <w:rFonts w:ascii="Times New Roman" w:hAnsi="Times New Roman"/>
                <w:sz w:val="24"/>
                <w:szCs w:val="24"/>
              </w:rPr>
              <w:t>особенности учебно-воспитательного процесса на конкретной образовательной ступени конкретного образовательного учреждения.</w:t>
            </w:r>
          </w:p>
          <w:p w:rsidR="00677DC9" w:rsidRPr="0016728A" w:rsidRDefault="00677DC9" w:rsidP="00677DC9">
            <w:pPr>
              <w:pStyle w:val="Default"/>
              <w:rPr>
                <w:rFonts w:ascii="Times New Roman" w:hAnsi="Times New Roman" w:cs="Times New Roman"/>
                <w:i/>
              </w:rPr>
            </w:pPr>
            <w:r w:rsidRPr="0016728A">
              <w:rPr>
                <w:rFonts w:ascii="Times New Roman" w:hAnsi="Times New Roman" w:cs="Times New Roman"/>
                <w:i/>
              </w:rPr>
              <w:t xml:space="preserve"> Уметь </w:t>
            </w:r>
          </w:p>
          <w:p w:rsidR="00677DC9" w:rsidRPr="0016728A" w:rsidRDefault="00677DC9" w:rsidP="00677DC9">
            <w:pPr>
              <w:pStyle w:val="a4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728A">
              <w:rPr>
                <w:rFonts w:ascii="Times New Roman" w:hAnsi="Times New Roman"/>
                <w:sz w:val="24"/>
                <w:szCs w:val="24"/>
              </w:rPr>
              <w:t xml:space="preserve">осуществлять анализ учебного материала, определять структуру и содержание учебных занятий при реализации учебных программ базовых и элективных </w:t>
            </w:r>
            <w:r w:rsidRPr="0016728A">
              <w:rPr>
                <w:rFonts w:ascii="Times New Roman" w:hAnsi="Times New Roman"/>
                <w:spacing w:val="-1"/>
                <w:sz w:val="24"/>
                <w:szCs w:val="24"/>
              </w:rPr>
              <w:t>курсов</w:t>
            </w:r>
            <w:r w:rsidRPr="0016728A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677DC9" w:rsidRPr="0016728A" w:rsidRDefault="00677DC9" w:rsidP="00677DC9">
            <w:pPr>
              <w:pStyle w:val="a4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728A">
              <w:rPr>
                <w:rFonts w:ascii="Times New Roman" w:hAnsi="Times New Roman"/>
                <w:sz w:val="24"/>
                <w:szCs w:val="24"/>
              </w:rPr>
              <w:t>выстраивать педагогическое сопровождение учебно-воспитательного процесса.</w:t>
            </w:r>
          </w:p>
          <w:p w:rsidR="00677DC9" w:rsidRPr="0016728A" w:rsidRDefault="00677DC9" w:rsidP="00677DC9">
            <w:pPr>
              <w:jc w:val="both"/>
              <w:rPr>
                <w:sz w:val="24"/>
                <w:szCs w:val="24"/>
              </w:rPr>
            </w:pPr>
          </w:p>
          <w:p w:rsidR="00677DC9" w:rsidRPr="0016728A" w:rsidRDefault="00677DC9" w:rsidP="00677DC9">
            <w:pPr>
              <w:pStyle w:val="Default"/>
              <w:rPr>
                <w:rFonts w:ascii="Times New Roman" w:hAnsi="Times New Roman" w:cs="Times New Roman"/>
                <w:i/>
              </w:rPr>
            </w:pPr>
            <w:r w:rsidRPr="0016728A">
              <w:rPr>
                <w:rFonts w:ascii="Times New Roman" w:hAnsi="Times New Roman" w:cs="Times New Roman"/>
                <w:i/>
              </w:rPr>
              <w:t xml:space="preserve"> Владеть </w:t>
            </w:r>
          </w:p>
          <w:p w:rsidR="00677DC9" w:rsidRPr="0016728A" w:rsidRDefault="00677DC9" w:rsidP="00677DC9">
            <w:pPr>
              <w:pStyle w:val="Default"/>
              <w:numPr>
                <w:ilvl w:val="0"/>
                <w:numId w:val="11"/>
              </w:numPr>
              <w:ind w:left="0" w:firstLine="0"/>
              <w:rPr>
                <w:rFonts w:ascii="Times New Roman" w:hAnsi="Times New Roman" w:cs="Times New Roman"/>
              </w:rPr>
            </w:pPr>
            <w:r w:rsidRPr="0016728A">
              <w:rPr>
                <w:rFonts w:ascii="Times New Roman" w:hAnsi="Times New Roman" w:cs="Times New Roman"/>
              </w:rPr>
              <w:t>современными (авторскими) формами организации педагогического сопровождения учебно-воспитательного процесса.</w:t>
            </w:r>
          </w:p>
          <w:p w:rsidR="00677DC9" w:rsidRPr="0016728A" w:rsidRDefault="00677DC9" w:rsidP="00677DC9">
            <w:pPr>
              <w:pStyle w:val="Default"/>
              <w:numPr>
                <w:ilvl w:val="0"/>
                <w:numId w:val="11"/>
              </w:numPr>
              <w:ind w:left="0" w:firstLine="0"/>
              <w:rPr>
                <w:rFonts w:ascii="Times New Roman" w:hAnsi="Times New Roman" w:cs="Times New Roman"/>
              </w:rPr>
            </w:pPr>
            <w:r w:rsidRPr="0016728A">
              <w:rPr>
                <w:rFonts w:ascii="Times New Roman" w:hAnsi="Times New Roman" w:cs="Times New Roman"/>
              </w:rPr>
              <w:t xml:space="preserve">современными методиками и технологиями, методами  диагностирования достижений обучающихся для обеспечения качества учебно-воспитательного процесса; </w:t>
            </w:r>
          </w:p>
          <w:p w:rsidR="00677DC9" w:rsidRPr="0016728A" w:rsidRDefault="00677DC9" w:rsidP="00677DC9">
            <w:pPr>
              <w:pStyle w:val="Default"/>
              <w:numPr>
                <w:ilvl w:val="0"/>
                <w:numId w:val="11"/>
              </w:numPr>
              <w:ind w:left="0" w:firstLine="0"/>
              <w:rPr>
                <w:rFonts w:ascii="Times New Roman" w:hAnsi="Times New Roman" w:cs="Times New Roman"/>
              </w:rPr>
            </w:pPr>
            <w:r w:rsidRPr="0016728A">
              <w:rPr>
                <w:rFonts w:ascii="Times New Roman" w:hAnsi="Times New Roman" w:cs="Times New Roman"/>
              </w:rPr>
              <w:t>способами осуществления психолого-педагогической поддержки и осуществления сопровождения учебно-воспитательного процесса.</w:t>
            </w:r>
          </w:p>
        </w:tc>
      </w:tr>
      <w:tr w:rsidR="00677DC9" w:rsidRPr="001E3A48" w:rsidTr="008B22E4">
        <w:tc>
          <w:tcPr>
            <w:tcW w:w="0" w:type="auto"/>
            <w:vAlign w:val="center"/>
          </w:tcPr>
          <w:p w:rsidR="00677DC9" w:rsidRPr="0016728A" w:rsidRDefault="00677DC9" w:rsidP="00677DC9">
            <w:pPr>
              <w:tabs>
                <w:tab w:val="left" w:pos="708"/>
              </w:tabs>
              <w:rPr>
                <w:bCs/>
                <w:sz w:val="24"/>
                <w:szCs w:val="24"/>
              </w:rPr>
            </w:pPr>
            <w:r w:rsidRPr="0016728A">
              <w:rPr>
                <w:bCs/>
                <w:sz w:val="24"/>
                <w:szCs w:val="24"/>
              </w:rPr>
              <w:t>Готовность</w:t>
            </w:r>
            <w:r w:rsidR="008E1162">
              <w:rPr>
                <w:bCs/>
                <w:sz w:val="24"/>
                <w:szCs w:val="24"/>
              </w:rPr>
              <w:t>ю</w:t>
            </w:r>
            <w:r w:rsidRPr="0016728A">
              <w:rPr>
                <w:bCs/>
                <w:sz w:val="24"/>
                <w:szCs w:val="24"/>
              </w:rPr>
              <w:t xml:space="preserve"> сознавать социальную значимость своей будущей профессии, обладать мотивацией к осуществлению профессиональной деятельности</w:t>
            </w:r>
          </w:p>
        </w:tc>
        <w:tc>
          <w:tcPr>
            <w:tcW w:w="0" w:type="auto"/>
            <w:vAlign w:val="center"/>
          </w:tcPr>
          <w:p w:rsidR="00677DC9" w:rsidRPr="0016728A" w:rsidRDefault="00677DC9" w:rsidP="00677DC9">
            <w:pPr>
              <w:tabs>
                <w:tab w:val="left" w:pos="708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16728A">
              <w:rPr>
                <w:bCs/>
                <w:sz w:val="24"/>
                <w:szCs w:val="24"/>
              </w:rPr>
              <w:t>ОПК-1</w:t>
            </w:r>
          </w:p>
        </w:tc>
        <w:tc>
          <w:tcPr>
            <w:tcW w:w="0" w:type="auto"/>
            <w:vAlign w:val="center"/>
          </w:tcPr>
          <w:p w:rsidR="00677DC9" w:rsidRPr="0016728A" w:rsidRDefault="00677DC9" w:rsidP="00677DC9">
            <w:pPr>
              <w:tabs>
                <w:tab w:val="left" w:pos="708"/>
              </w:tabs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16728A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Знать: </w:t>
            </w:r>
          </w:p>
          <w:p w:rsidR="00677DC9" w:rsidRPr="0016728A" w:rsidRDefault="00677DC9" w:rsidP="00677DC9">
            <w:pPr>
              <w:widowControl/>
              <w:numPr>
                <w:ilvl w:val="0"/>
                <w:numId w:val="18"/>
              </w:numPr>
              <w:shd w:val="clear" w:color="auto" w:fill="FFFFFF"/>
              <w:autoSpaceDE/>
              <w:autoSpaceDN/>
              <w:adjustRightInd/>
              <w:ind w:left="0" w:firstLine="0"/>
              <w:rPr>
                <w:spacing w:val="7"/>
                <w:sz w:val="24"/>
                <w:szCs w:val="24"/>
              </w:rPr>
            </w:pPr>
            <w:r w:rsidRPr="0016728A">
              <w:rPr>
                <w:spacing w:val="7"/>
                <w:sz w:val="24"/>
                <w:szCs w:val="24"/>
              </w:rPr>
              <w:t>сущность и специфику профессиональной педагогической деятельности;</w:t>
            </w:r>
          </w:p>
          <w:p w:rsidR="00677DC9" w:rsidRPr="0016728A" w:rsidRDefault="00677DC9" w:rsidP="00677DC9">
            <w:pPr>
              <w:widowControl/>
              <w:numPr>
                <w:ilvl w:val="0"/>
                <w:numId w:val="18"/>
              </w:numPr>
              <w:shd w:val="clear" w:color="auto" w:fill="FFFFFF"/>
              <w:autoSpaceDE/>
              <w:autoSpaceDN/>
              <w:adjustRightInd/>
              <w:ind w:left="0" w:firstLine="0"/>
              <w:rPr>
                <w:spacing w:val="7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принципы и основы </w:t>
            </w:r>
            <w:r w:rsidRPr="0016728A">
              <w:rPr>
                <w:bCs/>
                <w:sz w:val="24"/>
                <w:szCs w:val="24"/>
              </w:rPr>
              <w:t>социальн</w:t>
            </w:r>
            <w:r>
              <w:rPr>
                <w:bCs/>
                <w:sz w:val="24"/>
                <w:szCs w:val="24"/>
              </w:rPr>
              <w:t>ой</w:t>
            </w:r>
            <w:r w:rsidRPr="0016728A">
              <w:rPr>
                <w:bCs/>
                <w:sz w:val="24"/>
                <w:szCs w:val="24"/>
              </w:rPr>
              <w:t xml:space="preserve"> значимост</w:t>
            </w:r>
            <w:r>
              <w:rPr>
                <w:bCs/>
                <w:sz w:val="24"/>
                <w:szCs w:val="24"/>
              </w:rPr>
              <w:t>и</w:t>
            </w:r>
            <w:r w:rsidRPr="0016728A">
              <w:rPr>
                <w:bCs/>
                <w:sz w:val="24"/>
                <w:szCs w:val="24"/>
              </w:rPr>
              <w:t xml:space="preserve"> своей будущей профессии</w:t>
            </w:r>
          </w:p>
          <w:p w:rsidR="00677DC9" w:rsidRPr="0016728A" w:rsidRDefault="00677DC9" w:rsidP="00677DC9">
            <w:pPr>
              <w:tabs>
                <w:tab w:val="left" w:pos="708"/>
              </w:tabs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16728A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Уметь: </w:t>
            </w:r>
          </w:p>
          <w:p w:rsidR="00677DC9" w:rsidRPr="0016728A" w:rsidRDefault="00677DC9" w:rsidP="00677DC9">
            <w:pPr>
              <w:widowControl/>
              <w:numPr>
                <w:ilvl w:val="0"/>
                <w:numId w:val="17"/>
              </w:numPr>
              <w:shd w:val="clear" w:color="auto" w:fill="FFFFFF"/>
              <w:tabs>
                <w:tab w:val="clear" w:pos="377"/>
                <w:tab w:val="num" w:pos="720"/>
              </w:tabs>
              <w:autoSpaceDE/>
              <w:autoSpaceDN/>
              <w:adjustRightInd/>
              <w:ind w:left="0" w:firstLine="0"/>
              <w:rPr>
                <w:spacing w:val="6"/>
                <w:sz w:val="24"/>
                <w:szCs w:val="24"/>
              </w:rPr>
            </w:pPr>
            <w:r w:rsidRPr="0016728A">
              <w:rPr>
                <w:spacing w:val="6"/>
                <w:sz w:val="24"/>
                <w:szCs w:val="24"/>
              </w:rPr>
              <w:t>вычленять и анализировать педагогические явления, объяснять их и намечать возможные пути решения;</w:t>
            </w:r>
          </w:p>
          <w:p w:rsidR="00677DC9" w:rsidRPr="0016728A" w:rsidRDefault="00677DC9" w:rsidP="00677DC9">
            <w:pPr>
              <w:widowControl/>
              <w:numPr>
                <w:ilvl w:val="0"/>
                <w:numId w:val="17"/>
              </w:numPr>
              <w:shd w:val="clear" w:color="auto" w:fill="FFFFFF"/>
              <w:tabs>
                <w:tab w:val="clear" w:pos="377"/>
                <w:tab w:val="num" w:pos="720"/>
              </w:tabs>
              <w:autoSpaceDE/>
              <w:autoSpaceDN/>
              <w:adjustRightInd/>
              <w:ind w:left="0" w:firstLine="0"/>
              <w:rPr>
                <w:spacing w:val="6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использовать технологии </w:t>
            </w:r>
            <w:r w:rsidRPr="0016728A">
              <w:rPr>
                <w:bCs/>
                <w:sz w:val="24"/>
                <w:szCs w:val="24"/>
              </w:rPr>
              <w:t>мотивации осуществления профессиональной деятельности</w:t>
            </w:r>
          </w:p>
          <w:p w:rsidR="00677DC9" w:rsidRPr="0016728A" w:rsidRDefault="00677DC9" w:rsidP="00677DC9">
            <w:pPr>
              <w:tabs>
                <w:tab w:val="left" w:pos="708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16728A">
              <w:rPr>
                <w:rFonts w:eastAsia="Calibri"/>
                <w:i/>
                <w:sz w:val="24"/>
                <w:szCs w:val="24"/>
                <w:lang w:eastAsia="en-US"/>
              </w:rPr>
              <w:lastRenderedPageBreak/>
              <w:t>Владеть:</w:t>
            </w:r>
            <w:r w:rsidRPr="0016728A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677DC9" w:rsidRPr="0016728A" w:rsidRDefault="00677DC9" w:rsidP="00677DC9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0" w:firstLine="0"/>
              <w:rPr>
                <w:sz w:val="24"/>
                <w:szCs w:val="24"/>
              </w:rPr>
            </w:pPr>
            <w:r w:rsidRPr="0016728A">
              <w:rPr>
                <w:sz w:val="24"/>
                <w:szCs w:val="24"/>
              </w:rPr>
              <w:t>современными технологиями обучения и воспитания для эффективной организации целостного педагогического процесса;</w:t>
            </w:r>
          </w:p>
          <w:p w:rsidR="00677DC9" w:rsidRPr="0016728A" w:rsidRDefault="00677DC9" w:rsidP="00677DC9">
            <w:pPr>
              <w:widowControl/>
              <w:numPr>
                <w:ilvl w:val="0"/>
                <w:numId w:val="17"/>
              </w:numPr>
              <w:shd w:val="clear" w:color="auto" w:fill="FFFFFF"/>
              <w:tabs>
                <w:tab w:val="clear" w:pos="377"/>
                <w:tab w:val="num" w:pos="720"/>
              </w:tabs>
              <w:autoSpaceDE/>
              <w:autoSpaceDN/>
              <w:adjustRightInd/>
              <w:ind w:left="0" w:firstLine="0"/>
              <w:rPr>
                <w:spacing w:val="6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мотивационными техниками </w:t>
            </w:r>
            <w:r w:rsidRPr="0016728A">
              <w:rPr>
                <w:bCs/>
                <w:sz w:val="24"/>
                <w:szCs w:val="24"/>
              </w:rPr>
              <w:t xml:space="preserve"> профессиональной деятельности</w:t>
            </w:r>
          </w:p>
          <w:p w:rsidR="00677DC9" w:rsidRPr="0016728A" w:rsidRDefault="00677DC9" w:rsidP="00677DC9">
            <w:pPr>
              <w:rPr>
                <w:sz w:val="24"/>
                <w:szCs w:val="24"/>
              </w:rPr>
            </w:pPr>
          </w:p>
        </w:tc>
      </w:tr>
      <w:tr w:rsidR="00677DC9" w:rsidRPr="001E3A48" w:rsidTr="00677DC9">
        <w:trPr>
          <w:trHeight w:val="1124"/>
        </w:trPr>
        <w:tc>
          <w:tcPr>
            <w:tcW w:w="0" w:type="auto"/>
          </w:tcPr>
          <w:p w:rsidR="00677DC9" w:rsidRPr="0016728A" w:rsidRDefault="00677DC9" w:rsidP="00677DC9">
            <w:pPr>
              <w:rPr>
                <w:bCs/>
                <w:sz w:val="24"/>
                <w:szCs w:val="24"/>
              </w:rPr>
            </w:pPr>
            <w:r w:rsidRPr="0016728A">
              <w:rPr>
                <w:bCs/>
                <w:sz w:val="24"/>
                <w:szCs w:val="24"/>
              </w:rPr>
              <w:lastRenderedPageBreak/>
              <w:t>Способ</w:t>
            </w:r>
            <w:r w:rsidR="008E1162">
              <w:rPr>
                <w:bCs/>
                <w:sz w:val="24"/>
                <w:szCs w:val="24"/>
              </w:rPr>
              <w:t xml:space="preserve">ностью </w:t>
            </w:r>
            <w:r w:rsidRPr="0016728A">
              <w:rPr>
                <w:bCs/>
                <w:sz w:val="24"/>
                <w:szCs w:val="24"/>
              </w:rPr>
              <w:t>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</w:t>
            </w:r>
          </w:p>
        </w:tc>
        <w:tc>
          <w:tcPr>
            <w:tcW w:w="0" w:type="auto"/>
          </w:tcPr>
          <w:p w:rsidR="00677DC9" w:rsidRPr="0016728A" w:rsidRDefault="00677DC9" w:rsidP="00677DC9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16728A">
              <w:rPr>
                <w:sz w:val="24"/>
                <w:szCs w:val="24"/>
                <w:lang w:eastAsia="en-US"/>
              </w:rPr>
              <w:t>ОПК-2</w:t>
            </w:r>
          </w:p>
        </w:tc>
        <w:tc>
          <w:tcPr>
            <w:tcW w:w="0" w:type="auto"/>
          </w:tcPr>
          <w:p w:rsidR="00677DC9" w:rsidRPr="0016728A" w:rsidRDefault="00677DC9" w:rsidP="00677DC9">
            <w:pPr>
              <w:tabs>
                <w:tab w:val="left" w:pos="48"/>
              </w:tabs>
              <w:rPr>
                <w:i/>
                <w:sz w:val="24"/>
                <w:szCs w:val="24"/>
              </w:rPr>
            </w:pPr>
            <w:r w:rsidRPr="0016728A">
              <w:rPr>
                <w:i/>
                <w:sz w:val="24"/>
                <w:szCs w:val="24"/>
              </w:rPr>
              <w:t xml:space="preserve">Знать: </w:t>
            </w:r>
          </w:p>
          <w:p w:rsidR="00677DC9" w:rsidRPr="0016728A" w:rsidRDefault="00677DC9" w:rsidP="00677DC9">
            <w:pPr>
              <w:pStyle w:val="a4"/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728A">
              <w:rPr>
                <w:rFonts w:ascii="Times New Roman" w:eastAsia="Times New Roman" w:hAnsi="Times New Roman"/>
                <w:sz w:val="24"/>
                <w:szCs w:val="24"/>
              </w:rPr>
              <w:t>основы педагогики и психологии;</w:t>
            </w:r>
          </w:p>
          <w:p w:rsidR="00677DC9" w:rsidRPr="0016728A" w:rsidRDefault="00677DC9" w:rsidP="00677DC9">
            <w:pPr>
              <w:pStyle w:val="a4"/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728A">
              <w:rPr>
                <w:rFonts w:ascii="Times New Roman" w:eastAsia="Times New Roman" w:hAnsi="Times New Roman"/>
                <w:sz w:val="24"/>
                <w:szCs w:val="24"/>
              </w:rPr>
              <w:t>особенности возрастного развития личности:</w:t>
            </w:r>
          </w:p>
          <w:p w:rsidR="00677DC9" w:rsidRPr="0016728A" w:rsidRDefault="00677DC9" w:rsidP="00677DC9">
            <w:pPr>
              <w:pStyle w:val="a4"/>
              <w:numPr>
                <w:ilvl w:val="0"/>
                <w:numId w:val="19"/>
              </w:numPr>
              <w:tabs>
                <w:tab w:val="left" w:pos="48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728A">
              <w:rPr>
                <w:rFonts w:ascii="Times New Roman" w:eastAsia="Times New Roman" w:hAnsi="Times New Roman"/>
                <w:sz w:val="24"/>
                <w:szCs w:val="24"/>
              </w:rPr>
              <w:t xml:space="preserve">общие особенности построения процесса обучения </w:t>
            </w:r>
            <w:r w:rsidRPr="0016728A">
              <w:rPr>
                <w:rFonts w:ascii="Times New Roman" w:eastAsia="Times New Roman" w:hAnsi="Times New Roman"/>
                <w:bCs/>
                <w:sz w:val="24"/>
                <w:szCs w:val="24"/>
              </w:rPr>
              <w:t>с учетом социальных, возрастных, психофизических и индивидуальных особенностей, в том числе особых образовательных потребностей обучающихся</w:t>
            </w:r>
            <w:r w:rsidRPr="0016728A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  <w:p w:rsidR="00677DC9" w:rsidRPr="0016728A" w:rsidRDefault="00677DC9" w:rsidP="00677DC9">
            <w:pPr>
              <w:pStyle w:val="a4"/>
              <w:tabs>
                <w:tab w:val="left" w:pos="48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77DC9" w:rsidRPr="0016728A" w:rsidRDefault="00677DC9" w:rsidP="00677DC9">
            <w:pPr>
              <w:tabs>
                <w:tab w:val="left" w:pos="48"/>
              </w:tabs>
              <w:contextualSpacing/>
              <w:rPr>
                <w:i/>
                <w:sz w:val="24"/>
                <w:szCs w:val="24"/>
              </w:rPr>
            </w:pPr>
            <w:r w:rsidRPr="0016728A">
              <w:rPr>
                <w:i/>
                <w:sz w:val="24"/>
                <w:szCs w:val="24"/>
              </w:rPr>
              <w:t xml:space="preserve">Уметь: </w:t>
            </w:r>
          </w:p>
          <w:p w:rsidR="00677DC9" w:rsidRPr="0016728A" w:rsidRDefault="00677DC9" w:rsidP="00677DC9">
            <w:pPr>
              <w:pStyle w:val="Default"/>
              <w:numPr>
                <w:ilvl w:val="0"/>
                <w:numId w:val="2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contextualSpacing/>
              <w:rPr>
                <w:rFonts w:ascii="Times New Roman" w:hAnsi="Times New Roman" w:cs="Times New Roman"/>
              </w:rPr>
            </w:pPr>
            <w:r w:rsidRPr="0016728A">
              <w:rPr>
                <w:rFonts w:ascii="Times New Roman" w:hAnsi="Times New Roman" w:cs="Times New Roman"/>
              </w:rPr>
              <w:t>планировать и осуществлять образовательно-воспитательный процесс с различными возрастными категориями обучающихся;</w:t>
            </w:r>
          </w:p>
          <w:p w:rsidR="00677DC9" w:rsidRPr="0016728A" w:rsidRDefault="00677DC9" w:rsidP="00677DC9">
            <w:pPr>
              <w:pStyle w:val="Default"/>
              <w:numPr>
                <w:ilvl w:val="0"/>
                <w:numId w:val="2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ascii="Times New Roman" w:hAnsi="Times New Roman" w:cs="Times New Roman"/>
              </w:rPr>
            </w:pPr>
            <w:r w:rsidRPr="0016728A">
              <w:rPr>
                <w:rFonts w:ascii="Times New Roman" w:hAnsi="Times New Roman" w:cs="Times New Roman"/>
              </w:rPr>
              <w:t>учитывать особенности возрастного и индивидуального развития обучающихся;</w:t>
            </w:r>
          </w:p>
          <w:p w:rsidR="00677DC9" w:rsidRPr="0016728A" w:rsidRDefault="00677DC9" w:rsidP="00677DC9">
            <w:pPr>
              <w:pStyle w:val="a4"/>
              <w:numPr>
                <w:ilvl w:val="0"/>
                <w:numId w:val="20"/>
              </w:numPr>
              <w:tabs>
                <w:tab w:val="left" w:pos="48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728A">
              <w:rPr>
                <w:rFonts w:ascii="Times New Roman" w:eastAsia="Times New Roman" w:hAnsi="Times New Roman"/>
                <w:sz w:val="24"/>
                <w:szCs w:val="24"/>
              </w:rPr>
              <w:t>выстраивать педагогически оправданные взаимодействия  обучающихся различных социально-демографических групп.</w:t>
            </w:r>
          </w:p>
          <w:p w:rsidR="00677DC9" w:rsidRPr="0016728A" w:rsidRDefault="00677DC9" w:rsidP="00677DC9">
            <w:pPr>
              <w:tabs>
                <w:tab w:val="left" w:pos="48"/>
              </w:tabs>
              <w:rPr>
                <w:i/>
                <w:sz w:val="24"/>
                <w:szCs w:val="24"/>
              </w:rPr>
            </w:pPr>
          </w:p>
          <w:p w:rsidR="00677DC9" w:rsidRPr="0016728A" w:rsidRDefault="00677DC9" w:rsidP="00677DC9">
            <w:pPr>
              <w:tabs>
                <w:tab w:val="left" w:pos="48"/>
              </w:tabs>
              <w:contextualSpacing/>
              <w:rPr>
                <w:i/>
                <w:sz w:val="24"/>
                <w:szCs w:val="24"/>
              </w:rPr>
            </w:pPr>
            <w:r w:rsidRPr="0016728A">
              <w:rPr>
                <w:i/>
                <w:sz w:val="24"/>
                <w:szCs w:val="24"/>
              </w:rPr>
              <w:t xml:space="preserve">Владеть: </w:t>
            </w:r>
          </w:p>
          <w:p w:rsidR="00677DC9" w:rsidRPr="0016728A" w:rsidRDefault="00677DC9" w:rsidP="00677DC9">
            <w:pPr>
              <w:pStyle w:val="a4"/>
              <w:numPr>
                <w:ilvl w:val="0"/>
                <w:numId w:val="21"/>
              </w:numPr>
              <w:tabs>
                <w:tab w:val="left" w:pos="708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728A">
              <w:rPr>
                <w:rFonts w:ascii="Times New Roman" w:eastAsia="Times New Roman" w:hAnsi="Times New Roman"/>
                <w:sz w:val="24"/>
                <w:szCs w:val="24"/>
              </w:rPr>
              <w:t>навыками осуществления образовательно-воспитательного процесса с учетом возрастных особенностей обучающихся.</w:t>
            </w:r>
          </w:p>
          <w:p w:rsidR="00677DC9" w:rsidRPr="00051410" w:rsidRDefault="00677DC9" w:rsidP="00677DC9">
            <w:pPr>
              <w:pStyle w:val="a4"/>
              <w:numPr>
                <w:ilvl w:val="0"/>
                <w:numId w:val="21"/>
              </w:numPr>
              <w:tabs>
                <w:tab w:val="left" w:pos="70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14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способами создания условий для </w:t>
            </w:r>
            <w:r w:rsidRPr="00051410">
              <w:rPr>
                <w:rFonts w:ascii="Times New Roman" w:hAnsi="Times New Roman"/>
                <w:bCs/>
                <w:sz w:val="24"/>
                <w:szCs w:val="24"/>
              </w:rPr>
              <w:t>развития обучающихся  с учетом социальных, возрастных, психофизических и индивидуальных особенностей, в том числе особых образовательных потребностей обучающихся</w:t>
            </w:r>
            <w:r w:rsidRPr="000514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677DC9" w:rsidRPr="001E3A48" w:rsidTr="00677DC9">
        <w:tc>
          <w:tcPr>
            <w:tcW w:w="0" w:type="auto"/>
          </w:tcPr>
          <w:p w:rsidR="00677DC9" w:rsidRPr="0016728A" w:rsidRDefault="00677DC9" w:rsidP="00677DC9">
            <w:pPr>
              <w:tabs>
                <w:tab w:val="left" w:pos="708"/>
              </w:tabs>
              <w:rPr>
                <w:sz w:val="24"/>
                <w:szCs w:val="24"/>
              </w:rPr>
            </w:pPr>
            <w:r w:rsidRPr="0016728A">
              <w:rPr>
                <w:sz w:val="24"/>
                <w:szCs w:val="24"/>
              </w:rPr>
              <w:t>Владение</w:t>
            </w:r>
            <w:r w:rsidR="008E1162">
              <w:rPr>
                <w:sz w:val="24"/>
                <w:szCs w:val="24"/>
              </w:rPr>
              <w:t>м</w:t>
            </w:r>
          </w:p>
          <w:p w:rsidR="00677DC9" w:rsidRPr="0016728A" w:rsidRDefault="00677DC9" w:rsidP="00677DC9">
            <w:pPr>
              <w:tabs>
                <w:tab w:val="left" w:pos="708"/>
              </w:tabs>
              <w:rPr>
                <w:sz w:val="24"/>
                <w:szCs w:val="24"/>
              </w:rPr>
            </w:pPr>
            <w:r w:rsidRPr="0016728A">
              <w:rPr>
                <w:sz w:val="24"/>
                <w:szCs w:val="24"/>
              </w:rPr>
              <w:t xml:space="preserve"> основами профессиональной этики и речевой культуры</w:t>
            </w:r>
          </w:p>
        </w:tc>
        <w:tc>
          <w:tcPr>
            <w:tcW w:w="0" w:type="auto"/>
          </w:tcPr>
          <w:p w:rsidR="00677DC9" w:rsidRPr="0016728A" w:rsidRDefault="00677DC9" w:rsidP="00677DC9">
            <w:pPr>
              <w:tabs>
                <w:tab w:val="left" w:pos="708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16728A">
              <w:rPr>
                <w:rFonts w:eastAsia="Calibri"/>
                <w:sz w:val="24"/>
                <w:szCs w:val="24"/>
                <w:lang w:eastAsia="en-US"/>
              </w:rPr>
              <w:t>ОПК-5</w:t>
            </w:r>
            <w:r w:rsidRPr="00677DC9"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677DC9" w:rsidRPr="0016728A" w:rsidRDefault="00677DC9" w:rsidP="00677DC9">
            <w:pPr>
              <w:jc w:val="both"/>
              <w:rPr>
                <w:i/>
                <w:sz w:val="24"/>
                <w:szCs w:val="24"/>
              </w:rPr>
            </w:pPr>
            <w:r w:rsidRPr="0016728A">
              <w:rPr>
                <w:i/>
                <w:sz w:val="24"/>
                <w:szCs w:val="24"/>
              </w:rPr>
              <w:t xml:space="preserve">Знать:  </w:t>
            </w:r>
          </w:p>
          <w:p w:rsidR="00677DC9" w:rsidRPr="0016728A" w:rsidRDefault="00677DC9" w:rsidP="00677DC9">
            <w:pPr>
              <w:numPr>
                <w:ilvl w:val="0"/>
                <w:numId w:val="14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16728A">
              <w:rPr>
                <w:sz w:val="24"/>
                <w:szCs w:val="24"/>
              </w:rPr>
              <w:t>основы устной и письменной речи;</w:t>
            </w:r>
          </w:p>
          <w:p w:rsidR="00677DC9" w:rsidRPr="0016728A" w:rsidRDefault="00677DC9" w:rsidP="00677DC9">
            <w:pPr>
              <w:numPr>
                <w:ilvl w:val="0"/>
                <w:numId w:val="14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16728A">
              <w:rPr>
                <w:sz w:val="24"/>
                <w:szCs w:val="24"/>
              </w:rPr>
              <w:t>основы профессиональной этики и речевой культуры</w:t>
            </w:r>
          </w:p>
          <w:p w:rsidR="00677DC9" w:rsidRPr="0016728A" w:rsidRDefault="00677DC9" w:rsidP="00677DC9">
            <w:pPr>
              <w:numPr>
                <w:ilvl w:val="0"/>
                <w:numId w:val="14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16728A">
              <w:rPr>
                <w:sz w:val="24"/>
                <w:szCs w:val="24"/>
              </w:rPr>
              <w:t>основы конфликтологии;</w:t>
            </w:r>
          </w:p>
          <w:p w:rsidR="00677DC9" w:rsidRPr="0016728A" w:rsidRDefault="00677DC9" w:rsidP="00677DC9">
            <w:pPr>
              <w:numPr>
                <w:ilvl w:val="0"/>
                <w:numId w:val="14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16728A">
              <w:rPr>
                <w:sz w:val="24"/>
                <w:szCs w:val="24"/>
              </w:rPr>
              <w:t xml:space="preserve">особенности словесного метода </w:t>
            </w:r>
            <w:r w:rsidRPr="0016728A">
              <w:rPr>
                <w:sz w:val="24"/>
                <w:szCs w:val="24"/>
              </w:rPr>
              <w:lastRenderedPageBreak/>
              <w:t>обучения и воспитания;</w:t>
            </w:r>
          </w:p>
          <w:p w:rsidR="00677DC9" w:rsidRPr="0016728A" w:rsidRDefault="00677DC9" w:rsidP="00677DC9">
            <w:pPr>
              <w:numPr>
                <w:ilvl w:val="0"/>
                <w:numId w:val="14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16728A">
              <w:rPr>
                <w:sz w:val="24"/>
                <w:szCs w:val="24"/>
              </w:rPr>
              <w:t>основы этики и эстетики.</w:t>
            </w:r>
          </w:p>
          <w:p w:rsidR="00677DC9" w:rsidRPr="0016728A" w:rsidRDefault="00677DC9" w:rsidP="00677DC9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i/>
              </w:rPr>
            </w:pPr>
            <w:r w:rsidRPr="0016728A">
              <w:rPr>
                <w:rFonts w:ascii="Times New Roman" w:hAnsi="Times New Roman" w:cs="Times New Roman"/>
                <w:i/>
              </w:rPr>
              <w:t>Уметь:</w:t>
            </w:r>
          </w:p>
          <w:p w:rsidR="00677DC9" w:rsidRPr="0016728A" w:rsidRDefault="00677DC9" w:rsidP="00677DC9">
            <w:pPr>
              <w:pStyle w:val="Default"/>
              <w:numPr>
                <w:ilvl w:val="0"/>
                <w:numId w:val="15"/>
              </w:numPr>
              <w:tabs>
                <w:tab w:val="left" w:pos="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16728A">
              <w:rPr>
                <w:rFonts w:ascii="Times New Roman" w:hAnsi="Times New Roman" w:cs="Times New Roman"/>
              </w:rPr>
              <w:t>правильно строить речевые клише для осуществления педагогического взаимодействия;</w:t>
            </w:r>
          </w:p>
          <w:p w:rsidR="00677DC9" w:rsidRPr="0016728A" w:rsidRDefault="00677DC9" w:rsidP="00677DC9">
            <w:pPr>
              <w:pStyle w:val="Default"/>
              <w:numPr>
                <w:ilvl w:val="0"/>
                <w:numId w:val="15"/>
              </w:numPr>
              <w:tabs>
                <w:tab w:val="left" w:pos="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16728A">
              <w:rPr>
                <w:rFonts w:ascii="Times New Roman" w:hAnsi="Times New Roman" w:cs="Times New Roman"/>
              </w:rPr>
              <w:t>проводить беседы, диспуты, дискуссии;</w:t>
            </w:r>
          </w:p>
          <w:p w:rsidR="00677DC9" w:rsidRPr="0016728A" w:rsidRDefault="00677DC9" w:rsidP="00677DC9">
            <w:pPr>
              <w:pStyle w:val="Default"/>
              <w:numPr>
                <w:ilvl w:val="0"/>
                <w:numId w:val="15"/>
              </w:numPr>
              <w:tabs>
                <w:tab w:val="left" w:pos="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6728A">
              <w:rPr>
                <w:rFonts w:ascii="Times New Roman" w:hAnsi="Times New Roman" w:cs="Times New Roman"/>
              </w:rPr>
              <w:t xml:space="preserve">находить рациональные способы разрешения конфликтных ситуаций. </w:t>
            </w:r>
          </w:p>
          <w:p w:rsidR="00677DC9" w:rsidRPr="0016728A" w:rsidRDefault="00677DC9" w:rsidP="00677DC9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i/>
              </w:rPr>
            </w:pPr>
            <w:r w:rsidRPr="0016728A">
              <w:rPr>
                <w:rFonts w:ascii="Times New Roman" w:hAnsi="Times New Roman" w:cs="Times New Roman"/>
                <w:i/>
              </w:rPr>
              <w:t xml:space="preserve">Владеть: </w:t>
            </w:r>
          </w:p>
          <w:p w:rsidR="00677DC9" w:rsidRPr="0016728A" w:rsidRDefault="00677DC9" w:rsidP="00677DC9">
            <w:pPr>
              <w:pStyle w:val="Default"/>
              <w:numPr>
                <w:ilvl w:val="0"/>
                <w:numId w:val="16"/>
              </w:numPr>
              <w:tabs>
                <w:tab w:val="left" w:pos="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16728A">
              <w:rPr>
                <w:rFonts w:ascii="Times New Roman" w:hAnsi="Times New Roman" w:cs="Times New Roman"/>
              </w:rPr>
              <w:t>навыками эффективного речевого общения;</w:t>
            </w:r>
          </w:p>
          <w:p w:rsidR="00677DC9" w:rsidRPr="0016728A" w:rsidRDefault="00677DC9" w:rsidP="00677DC9">
            <w:pPr>
              <w:pStyle w:val="Default"/>
              <w:numPr>
                <w:ilvl w:val="0"/>
                <w:numId w:val="16"/>
              </w:numPr>
              <w:tabs>
                <w:tab w:val="left" w:pos="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16728A">
              <w:rPr>
                <w:rFonts w:ascii="Times New Roman" w:eastAsia="Times New Roman" w:hAnsi="Times New Roman" w:cs="Times New Roman"/>
              </w:rPr>
              <w:t>основами профессиональной этики и речевой культуры</w:t>
            </w:r>
          </w:p>
          <w:p w:rsidR="00677DC9" w:rsidRPr="0016728A" w:rsidRDefault="00677DC9" w:rsidP="00677DC9">
            <w:pPr>
              <w:pStyle w:val="Default"/>
              <w:numPr>
                <w:ilvl w:val="0"/>
                <w:numId w:val="16"/>
              </w:numPr>
              <w:tabs>
                <w:tab w:val="left" w:pos="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16728A">
              <w:rPr>
                <w:rFonts w:ascii="Times New Roman" w:hAnsi="Times New Roman" w:cs="Times New Roman"/>
              </w:rPr>
              <w:t>основными педагогическими техниками (речь, мимика, жесты).</w:t>
            </w:r>
          </w:p>
        </w:tc>
      </w:tr>
      <w:tr w:rsidR="00677DC9" w:rsidRPr="001E3A48" w:rsidTr="00F21E43">
        <w:tc>
          <w:tcPr>
            <w:tcW w:w="0" w:type="auto"/>
            <w:vAlign w:val="center"/>
          </w:tcPr>
          <w:p w:rsidR="00677DC9" w:rsidRPr="0016728A" w:rsidRDefault="008E1162" w:rsidP="00677DC9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16728A">
              <w:rPr>
                <w:rFonts w:eastAsia="Calibri"/>
                <w:sz w:val="24"/>
                <w:szCs w:val="24"/>
                <w:lang w:eastAsia="en-US"/>
              </w:rPr>
              <w:lastRenderedPageBreak/>
              <w:t>Г</w:t>
            </w:r>
            <w:r w:rsidR="00677DC9" w:rsidRPr="0016728A">
              <w:rPr>
                <w:rFonts w:eastAsia="Calibri"/>
                <w:sz w:val="24"/>
                <w:szCs w:val="24"/>
                <w:lang w:eastAsia="en-US"/>
              </w:rPr>
              <w:t>отовность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ю </w:t>
            </w:r>
            <w:r w:rsidR="00677DC9" w:rsidRPr="0016728A">
              <w:rPr>
                <w:rFonts w:eastAsia="Calibri"/>
                <w:sz w:val="24"/>
                <w:szCs w:val="24"/>
                <w:lang w:eastAsia="en-US"/>
              </w:rPr>
              <w:t xml:space="preserve"> к обеспечению охраны жизни и здоровья обучающихся</w:t>
            </w:r>
          </w:p>
        </w:tc>
        <w:tc>
          <w:tcPr>
            <w:tcW w:w="0" w:type="auto"/>
            <w:vAlign w:val="center"/>
          </w:tcPr>
          <w:p w:rsidR="00677DC9" w:rsidRPr="0016728A" w:rsidRDefault="00677DC9" w:rsidP="00677DC9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16728A">
              <w:rPr>
                <w:rFonts w:eastAsia="Calibri"/>
                <w:sz w:val="24"/>
                <w:szCs w:val="24"/>
                <w:lang w:eastAsia="en-US"/>
              </w:rPr>
              <w:t>ОПК-6</w:t>
            </w:r>
          </w:p>
        </w:tc>
        <w:tc>
          <w:tcPr>
            <w:tcW w:w="0" w:type="auto"/>
          </w:tcPr>
          <w:p w:rsidR="00677DC9" w:rsidRPr="00E371E1" w:rsidRDefault="00677DC9" w:rsidP="00677DC9">
            <w:pPr>
              <w:jc w:val="both"/>
              <w:rPr>
                <w:i/>
                <w:sz w:val="24"/>
                <w:szCs w:val="24"/>
              </w:rPr>
            </w:pPr>
            <w:r w:rsidRPr="00E371E1">
              <w:rPr>
                <w:i/>
                <w:sz w:val="24"/>
                <w:szCs w:val="24"/>
              </w:rPr>
              <w:t>Знать:</w:t>
            </w:r>
          </w:p>
          <w:p w:rsidR="00677DC9" w:rsidRPr="0016728A" w:rsidRDefault="00677DC9" w:rsidP="00677DC9">
            <w:pPr>
              <w:pStyle w:val="a4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728A">
              <w:rPr>
                <w:rFonts w:ascii="Times New Roman" w:hAnsi="Times New Roman"/>
                <w:sz w:val="24"/>
                <w:szCs w:val="24"/>
              </w:rPr>
              <w:t>механизмы сохранения здоровья обучающихся и влияния факторов окружающей среды на состояние их здоровья.</w:t>
            </w:r>
          </w:p>
          <w:p w:rsidR="00677DC9" w:rsidRPr="0016728A" w:rsidRDefault="00677DC9" w:rsidP="00677DC9">
            <w:pPr>
              <w:pStyle w:val="a4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728A">
              <w:rPr>
                <w:rFonts w:ascii="Times New Roman" w:hAnsi="Times New Roman"/>
                <w:sz w:val="24"/>
                <w:szCs w:val="24"/>
              </w:rPr>
              <w:t>принципы, правила и требования безопасного поведения, защиты от опасностей обучающихся в различных видах деятельности и чрезвычайных ситуациях разного характера.</w:t>
            </w:r>
          </w:p>
          <w:p w:rsidR="00677DC9" w:rsidRPr="00E371E1" w:rsidRDefault="00677DC9" w:rsidP="00677DC9">
            <w:pPr>
              <w:jc w:val="both"/>
              <w:rPr>
                <w:i/>
                <w:sz w:val="24"/>
                <w:szCs w:val="24"/>
              </w:rPr>
            </w:pPr>
            <w:r w:rsidRPr="00E371E1">
              <w:rPr>
                <w:i/>
                <w:sz w:val="24"/>
                <w:szCs w:val="24"/>
              </w:rPr>
              <w:t>Уметь:</w:t>
            </w:r>
          </w:p>
          <w:p w:rsidR="00677DC9" w:rsidRPr="0016728A" w:rsidRDefault="00677DC9" w:rsidP="00677DC9">
            <w:pPr>
              <w:pStyle w:val="a4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728A">
              <w:rPr>
                <w:rFonts w:ascii="Times New Roman" w:hAnsi="Times New Roman"/>
                <w:sz w:val="24"/>
                <w:szCs w:val="24"/>
              </w:rPr>
              <w:t>оценивать психическое и физическое состояние обучающихся, учитывать их индивидуальные и возрастные особенности развития в процессе воспитания и обучения.</w:t>
            </w:r>
          </w:p>
          <w:p w:rsidR="00677DC9" w:rsidRPr="0016728A" w:rsidRDefault="00677DC9" w:rsidP="00677DC9">
            <w:pPr>
              <w:pStyle w:val="a4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728A">
              <w:rPr>
                <w:rFonts w:ascii="Times New Roman" w:hAnsi="Times New Roman"/>
                <w:sz w:val="24"/>
                <w:szCs w:val="24"/>
              </w:rPr>
              <w:t>организовать учебно-воспитательный  процесс с использованием здоровьесберегающих технологий, внеурочную деятельность, направленную на формирование здорового образа жизни.</w:t>
            </w:r>
          </w:p>
          <w:p w:rsidR="00677DC9" w:rsidRPr="00E371E1" w:rsidRDefault="00677DC9" w:rsidP="00677DC9">
            <w:pPr>
              <w:jc w:val="both"/>
              <w:rPr>
                <w:i/>
                <w:sz w:val="24"/>
                <w:szCs w:val="24"/>
              </w:rPr>
            </w:pPr>
            <w:r w:rsidRPr="00E371E1">
              <w:rPr>
                <w:i/>
                <w:sz w:val="24"/>
                <w:szCs w:val="24"/>
              </w:rPr>
              <w:t>Владеть:</w:t>
            </w:r>
          </w:p>
          <w:p w:rsidR="00677DC9" w:rsidRPr="0016728A" w:rsidRDefault="00677DC9" w:rsidP="00677DC9">
            <w:pPr>
              <w:pStyle w:val="a4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728A">
              <w:rPr>
                <w:rFonts w:ascii="Times New Roman" w:hAnsi="Times New Roman"/>
                <w:sz w:val="24"/>
                <w:szCs w:val="24"/>
              </w:rPr>
              <w:t>методами комплексной оценки состояния здоровья.</w:t>
            </w:r>
          </w:p>
          <w:p w:rsidR="00677DC9" w:rsidRPr="0016728A" w:rsidRDefault="00677DC9" w:rsidP="00677DC9">
            <w:pPr>
              <w:pStyle w:val="a4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728A">
              <w:rPr>
                <w:rFonts w:ascii="Times New Roman" w:hAnsi="Times New Roman"/>
                <w:sz w:val="24"/>
                <w:szCs w:val="24"/>
              </w:rPr>
              <w:t>системой практических умений и навыков, обеспечивающих сохранение и укрепление здоровья обучающихся.</w:t>
            </w:r>
          </w:p>
        </w:tc>
      </w:tr>
      <w:tr w:rsidR="00677DC9" w:rsidRPr="001E3A48" w:rsidTr="00677DC9">
        <w:tc>
          <w:tcPr>
            <w:tcW w:w="0" w:type="auto"/>
            <w:vAlign w:val="center"/>
          </w:tcPr>
          <w:p w:rsidR="00677DC9" w:rsidRPr="0016728A" w:rsidRDefault="00677DC9" w:rsidP="00677DC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6728A">
              <w:rPr>
                <w:bCs/>
                <w:sz w:val="24"/>
                <w:szCs w:val="24"/>
              </w:rPr>
              <w:t>способность</w:t>
            </w:r>
            <w:r w:rsidR="008E1162">
              <w:rPr>
                <w:bCs/>
                <w:sz w:val="24"/>
                <w:szCs w:val="24"/>
              </w:rPr>
              <w:t>ю</w:t>
            </w:r>
            <w:r w:rsidRPr="0016728A">
              <w:rPr>
                <w:bCs/>
                <w:sz w:val="24"/>
                <w:szCs w:val="24"/>
              </w:rPr>
              <w:t xml:space="preserve"> к коммуникации в устной и письменной формах на русском и иностранном языках для решения задач межличност</w:t>
            </w:r>
            <w:r w:rsidRPr="0016728A">
              <w:rPr>
                <w:bCs/>
                <w:sz w:val="24"/>
                <w:szCs w:val="24"/>
              </w:rPr>
              <w:lastRenderedPageBreak/>
              <w:t>ного и межкультурного взаимодействия</w:t>
            </w:r>
          </w:p>
        </w:tc>
        <w:tc>
          <w:tcPr>
            <w:tcW w:w="0" w:type="auto"/>
            <w:vAlign w:val="center"/>
          </w:tcPr>
          <w:p w:rsidR="00677DC9" w:rsidRPr="0016728A" w:rsidRDefault="00677DC9" w:rsidP="00677DC9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16728A">
              <w:rPr>
                <w:sz w:val="24"/>
                <w:szCs w:val="24"/>
              </w:rPr>
              <w:lastRenderedPageBreak/>
              <w:t>ОК-4</w:t>
            </w:r>
          </w:p>
        </w:tc>
        <w:tc>
          <w:tcPr>
            <w:tcW w:w="0" w:type="auto"/>
            <w:vAlign w:val="center"/>
          </w:tcPr>
          <w:p w:rsidR="00677DC9" w:rsidRPr="00B0726E" w:rsidRDefault="00677DC9" w:rsidP="00677DC9">
            <w:pPr>
              <w:widowControl/>
              <w:tabs>
                <w:tab w:val="left" w:pos="318"/>
              </w:tabs>
              <w:autoSpaceDE/>
              <w:adjustRightInd/>
              <w:ind w:firstLine="176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B0726E">
              <w:rPr>
                <w:rFonts w:eastAsia="Calibri"/>
                <w:i/>
                <w:sz w:val="24"/>
                <w:szCs w:val="24"/>
                <w:lang w:eastAsia="en-US"/>
              </w:rPr>
              <w:t>Знать</w:t>
            </w:r>
            <w:r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</w:p>
          <w:p w:rsidR="00677DC9" w:rsidRPr="00B0726E" w:rsidRDefault="00677DC9" w:rsidP="00677DC9">
            <w:pPr>
              <w:pStyle w:val="a4"/>
              <w:numPr>
                <w:ilvl w:val="0"/>
                <w:numId w:val="25"/>
              </w:numPr>
              <w:tabs>
                <w:tab w:val="left" w:pos="318"/>
              </w:tabs>
              <w:rPr>
                <w:rFonts w:ascii="Times New Roman" w:hAnsi="Times New Roman"/>
                <w:sz w:val="24"/>
                <w:szCs w:val="24"/>
              </w:rPr>
            </w:pPr>
            <w:r w:rsidRPr="00B0726E">
              <w:rPr>
                <w:rFonts w:ascii="Times New Roman" w:hAnsi="Times New Roman"/>
                <w:sz w:val="24"/>
                <w:szCs w:val="24"/>
              </w:rPr>
              <w:t>принципы</w:t>
            </w:r>
            <w:r w:rsidRPr="00B0726E">
              <w:rPr>
                <w:rFonts w:ascii="Times New Roman" w:hAnsi="Times New Roman"/>
                <w:bCs/>
                <w:sz w:val="24"/>
                <w:szCs w:val="24"/>
              </w:rPr>
              <w:t xml:space="preserve"> коммуникации в устной и письменной формах на русском и иностранном языках</w:t>
            </w:r>
            <w:r w:rsidRPr="00B0726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77DC9" w:rsidRDefault="00677DC9" w:rsidP="00677DC9">
            <w:pPr>
              <w:pStyle w:val="a4"/>
              <w:numPr>
                <w:ilvl w:val="0"/>
                <w:numId w:val="25"/>
              </w:numPr>
              <w:tabs>
                <w:tab w:val="left" w:pos="318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B0726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основы </w:t>
            </w:r>
            <w:r w:rsidRPr="00B0726E">
              <w:rPr>
                <w:rFonts w:ascii="Times New Roman" w:hAnsi="Times New Roman"/>
                <w:bCs/>
                <w:sz w:val="24"/>
                <w:szCs w:val="24"/>
              </w:rPr>
              <w:t>межличностного и межкультурного взаимодействия.</w:t>
            </w:r>
          </w:p>
          <w:p w:rsidR="00677DC9" w:rsidRPr="00B0726E" w:rsidRDefault="00677DC9" w:rsidP="00677DC9">
            <w:pPr>
              <w:pStyle w:val="a4"/>
              <w:tabs>
                <w:tab w:val="left" w:pos="318"/>
              </w:tabs>
              <w:ind w:left="502"/>
              <w:rPr>
                <w:rFonts w:ascii="Times New Roman" w:hAnsi="Times New Roman"/>
                <w:bCs/>
                <w:sz w:val="24"/>
                <w:szCs w:val="24"/>
              </w:rPr>
            </w:pPr>
            <w:r w:rsidRPr="00B0726E">
              <w:rPr>
                <w:rFonts w:ascii="Times New Roman" w:hAnsi="Times New Roman"/>
                <w:i/>
                <w:sz w:val="24"/>
                <w:szCs w:val="24"/>
              </w:rPr>
              <w:t>Уметь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:</w:t>
            </w:r>
          </w:p>
          <w:p w:rsidR="00677DC9" w:rsidRPr="00B0726E" w:rsidRDefault="00677DC9" w:rsidP="00677DC9">
            <w:pPr>
              <w:pStyle w:val="a4"/>
              <w:numPr>
                <w:ilvl w:val="0"/>
                <w:numId w:val="25"/>
              </w:numPr>
              <w:tabs>
                <w:tab w:val="left" w:pos="318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B0726E">
              <w:rPr>
                <w:rFonts w:ascii="Times New Roman" w:hAnsi="Times New Roman"/>
                <w:bCs/>
                <w:sz w:val="24"/>
                <w:szCs w:val="24"/>
              </w:rPr>
              <w:t>пользоваться профессионально значимыми жанрами устной и письменной речи</w:t>
            </w:r>
            <w:r w:rsidRPr="00B0726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77DC9" w:rsidRDefault="00677DC9" w:rsidP="00677DC9">
            <w:pPr>
              <w:pStyle w:val="a4"/>
              <w:numPr>
                <w:ilvl w:val="0"/>
                <w:numId w:val="25"/>
              </w:numPr>
              <w:tabs>
                <w:tab w:val="left" w:pos="318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B0726E">
              <w:rPr>
                <w:rFonts w:ascii="Times New Roman" w:hAnsi="Times New Roman"/>
                <w:sz w:val="24"/>
                <w:szCs w:val="24"/>
              </w:rPr>
              <w:t>решать задачи</w:t>
            </w:r>
            <w:r w:rsidRPr="00B0726E">
              <w:rPr>
                <w:rFonts w:ascii="Times New Roman" w:hAnsi="Times New Roman"/>
                <w:bCs/>
                <w:sz w:val="24"/>
                <w:szCs w:val="24"/>
              </w:rPr>
              <w:t xml:space="preserve"> межличностного взаимодействия.</w:t>
            </w:r>
          </w:p>
          <w:p w:rsidR="00677DC9" w:rsidRPr="00B0726E" w:rsidRDefault="00677DC9" w:rsidP="00677DC9">
            <w:pPr>
              <w:pStyle w:val="a4"/>
              <w:tabs>
                <w:tab w:val="left" w:pos="318"/>
              </w:tabs>
              <w:ind w:left="502"/>
              <w:rPr>
                <w:rFonts w:ascii="Times New Roman" w:hAnsi="Times New Roman"/>
                <w:bCs/>
                <w:sz w:val="24"/>
                <w:szCs w:val="24"/>
              </w:rPr>
            </w:pPr>
            <w:r w:rsidRPr="00B0726E">
              <w:rPr>
                <w:rFonts w:ascii="Times New Roman" w:hAnsi="Times New Roman"/>
                <w:i/>
                <w:sz w:val="24"/>
                <w:szCs w:val="24"/>
              </w:rPr>
              <w:t>Владеть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677DC9" w:rsidRPr="00B0726E" w:rsidRDefault="00677DC9" w:rsidP="00677DC9">
            <w:pPr>
              <w:pStyle w:val="a4"/>
              <w:numPr>
                <w:ilvl w:val="0"/>
                <w:numId w:val="25"/>
              </w:numPr>
              <w:tabs>
                <w:tab w:val="left" w:pos="318"/>
              </w:tabs>
              <w:rPr>
                <w:rFonts w:ascii="Times New Roman" w:hAnsi="Times New Roman"/>
                <w:sz w:val="24"/>
                <w:szCs w:val="24"/>
              </w:rPr>
            </w:pPr>
            <w:r w:rsidRPr="00B0726E">
              <w:rPr>
                <w:rFonts w:ascii="Times New Roman" w:hAnsi="Times New Roman"/>
                <w:bCs/>
                <w:sz w:val="24"/>
                <w:szCs w:val="24"/>
              </w:rPr>
              <w:t xml:space="preserve">грамотной, логически верно и аргументировано построенной устной речью; </w:t>
            </w:r>
          </w:p>
          <w:p w:rsidR="00677DC9" w:rsidRPr="00B0726E" w:rsidRDefault="00677DC9" w:rsidP="00677DC9">
            <w:pPr>
              <w:pStyle w:val="a4"/>
              <w:numPr>
                <w:ilvl w:val="0"/>
                <w:numId w:val="25"/>
              </w:numPr>
              <w:tabs>
                <w:tab w:val="left" w:pos="318"/>
              </w:tabs>
              <w:rPr>
                <w:sz w:val="24"/>
                <w:szCs w:val="24"/>
              </w:rPr>
            </w:pPr>
            <w:r w:rsidRPr="00B0726E">
              <w:rPr>
                <w:rFonts w:ascii="Times New Roman" w:hAnsi="Times New Roman"/>
                <w:bCs/>
                <w:sz w:val="24"/>
                <w:szCs w:val="24"/>
              </w:rPr>
              <w:t>грамотной, логически верно и аргументировано построенной письменной речью.</w:t>
            </w:r>
          </w:p>
        </w:tc>
      </w:tr>
      <w:tr w:rsidR="00677DC9" w:rsidRPr="001E3A48" w:rsidTr="0051304E">
        <w:tc>
          <w:tcPr>
            <w:tcW w:w="0" w:type="auto"/>
          </w:tcPr>
          <w:p w:rsidR="00677DC9" w:rsidRPr="0016728A" w:rsidRDefault="008E1162" w:rsidP="00677DC9">
            <w:pPr>
              <w:tabs>
                <w:tab w:val="left" w:pos="708"/>
              </w:tabs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lastRenderedPageBreak/>
              <w:t xml:space="preserve">Способностью </w:t>
            </w:r>
            <w:r w:rsidR="00677DC9" w:rsidRPr="0016728A">
              <w:rPr>
                <w:bCs/>
                <w:sz w:val="24"/>
                <w:szCs w:val="24"/>
              </w:rPr>
              <w:t>работать в команде, толерантно воспринимать социальные, культурные и личностные различия</w:t>
            </w:r>
          </w:p>
        </w:tc>
        <w:tc>
          <w:tcPr>
            <w:tcW w:w="0" w:type="auto"/>
          </w:tcPr>
          <w:p w:rsidR="00677DC9" w:rsidRPr="0016728A" w:rsidRDefault="00677DC9" w:rsidP="00677DC9">
            <w:pPr>
              <w:tabs>
                <w:tab w:val="left" w:pos="708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16728A">
              <w:rPr>
                <w:bCs/>
                <w:sz w:val="24"/>
                <w:szCs w:val="24"/>
              </w:rPr>
              <w:t>ОК-5</w:t>
            </w:r>
          </w:p>
        </w:tc>
        <w:tc>
          <w:tcPr>
            <w:tcW w:w="0" w:type="auto"/>
          </w:tcPr>
          <w:p w:rsidR="00677DC9" w:rsidRPr="00B0726E" w:rsidRDefault="00677DC9" w:rsidP="00677DC9">
            <w:pPr>
              <w:tabs>
                <w:tab w:val="left" w:pos="708"/>
              </w:tabs>
              <w:rPr>
                <w:rFonts w:eastAsia="Calibri"/>
                <w:i/>
                <w:sz w:val="24"/>
                <w:szCs w:val="24"/>
              </w:rPr>
            </w:pPr>
            <w:r>
              <w:rPr>
                <w:rFonts w:eastAsia="Calibri"/>
                <w:i/>
                <w:sz w:val="24"/>
                <w:szCs w:val="24"/>
              </w:rPr>
              <w:t>Знать:</w:t>
            </w:r>
          </w:p>
          <w:p w:rsidR="00677DC9" w:rsidRPr="00B0726E" w:rsidRDefault="00677DC9" w:rsidP="00677DC9">
            <w:pPr>
              <w:pStyle w:val="a4"/>
              <w:numPr>
                <w:ilvl w:val="0"/>
                <w:numId w:val="2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конструктивного общения, способы выхода из конфликтных ситуаций</w:t>
            </w:r>
            <w:r w:rsidRPr="00B0726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77DC9" w:rsidRPr="00B0726E" w:rsidRDefault="00677DC9" w:rsidP="00677DC9">
            <w:pPr>
              <w:pStyle w:val="a4"/>
              <w:numPr>
                <w:ilvl w:val="0"/>
                <w:numId w:val="2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работы в группе, команде</w:t>
            </w:r>
            <w:r w:rsidRPr="00B0726E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677DC9" w:rsidRPr="00B0726E" w:rsidRDefault="00677DC9" w:rsidP="00677DC9">
            <w:pPr>
              <w:tabs>
                <w:tab w:val="left" w:pos="708"/>
              </w:tabs>
              <w:ind w:left="142"/>
              <w:rPr>
                <w:rFonts w:eastAsia="Calibri"/>
                <w:i/>
                <w:sz w:val="24"/>
                <w:szCs w:val="24"/>
              </w:rPr>
            </w:pPr>
            <w:r w:rsidRPr="00B0726E">
              <w:rPr>
                <w:rFonts w:eastAsia="Calibri"/>
                <w:i/>
                <w:sz w:val="24"/>
                <w:szCs w:val="24"/>
              </w:rPr>
              <w:t xml:space="preserve">Уметь: </w:t>
            </w:r>
          </w:p>
          <w:p w:rsidR="00677DC9" w:rsidRDefault="00677DC9" w:rsidP="00677DC9">
            <w:pPr>
              <w:pStyle w:val="a4"/>
              <w:numPr>
                <w:ilvl w:val="0"/>
                <w:numId w:val="2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работать в команде;</w:t>
            </w:r>
          </w:p>
          <w:p w:rsidR="00677DC9" w:rsidRPr="007E3EA4" w:rsidRDefault="00677DC9" w:rsidP="00677DC9">
            <w:pPr>
              <w:pStyle w:val="a4"/>
              <w:numPr>
                <w:ilvl w:val="0"/>
                <w:numId w:val="2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конструктивно взаимодействовать в ситуациях сотрудничества, учитывая позицию собеседника, </w:t>
            </w:r>
            <w:r w:rsidRPr="007E3EA4">
              <w:rPr>
                <w:rFonts w:ascii="Times New Roman" w:hAnsi="Times New Roman"/>
                <w:bCs/>
                <w:sz w:val="24"/>
                <w:szCs w:val="24"/>
              </w:rPr>
              <w:t>социальные, культурные и личностные различия</w:t>
            </w:r>
            <w:r w:rsidRPr="00B0726E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677DC9" w:rsidRPr="00B0726E" w:rsidRDefault="00677DC9" w:rsidP="00677DC9">
            <w:pPr>
              <w:tabs>
                <w:tab w:val="left" w:pos="708"/>
              </w:tabs>
              <w:ind w:left="142"/>
              <w:rPr>
                <w:rFonts w:eastAsia="Calibri"/>
                <w:sz w:val="24"/>
                <w:szCs w:val="24"/>
              </w:rPr>
            </w:pPr>
            <w:r w:rsidRPr="00B0726E">
              <w:rPr>
                <w:rFonts w:eastAsia="Calibri"/>
                <w:i/>
                <w:sz w:val="24"/>
                <w:szCs w:val="24"/>
              </w:rPr>
              <w:t>Владеть</w:t>
            </w:r>
            <w:r w:rsidRPr="00B0726E">
              <w:rPr>
                <w:rFonts w:eastAsia="Calibri"/>
                <w:sz w:val="24"/>
                <w:szCs w:val="24"/>
              </w:rPr>
              <w:t>:</w:t>
            </w:r>
          </w:p>
          <w:p w:rsidR="00677DC9" w:rsidRPr="00B0726E" w:rsidRDefault="00677DC9" w:rsidP="00677DC9">
            <w:pPr>
              <w:pStyle w:val="a4"/>
              <w:numPr>
                <w:ilvl w:val="0"/>
                <w:numId w:val="2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Навыками конструктивного общения</w:t>
            </w:r>
          </w:p>
          <w:p w:rsidR="00677DC9" w:rsidRPr="007E3EA4" w:rsidRDefault="00677DC9" w:rsidP="00677DC9">
            <w:pPr>
              <w:pStyle w:val="a4"/>
              <w:numPr>
                <w:ilvl w:val="0"/>
                <w:numId w:val="2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 w:rsidRPr="007E3EA4">
              <w:rPr>
                <w:rFonts w:ascii="Times New Roman" w:hAnsi="Times New Roman"/>
                <w:bCs/>
                <w:sz w:val="24"/>
                <w:szCs w:val="24"/>
              </w:rPr>
              <w:t>способами работы в команде, толерантно воспринимая социальные, культурные и личностные различия</w:t>
            </w:r>
          </w:p>
        </w:tc>
      </w:tr>
      <w:tr w:rsidR="00677DC9" w:rsidRPr="001E3A48" w:rsidTr="00677DC9">
        <w:tc>
          <w:tcPr>
            <w:tcW w:w="0" w:type="auto"/>
            <w:vAlign w:val="center"/>
          </w:tcPr>
          <w:p w:rsidR="00677DC9" w:rsidRPr="0016728A" w:rsidRDefault="00677DC9" w:rsidP="008E1162">
            <w:pPr>
              <w:tabs>
                <w:tab w:val="left" w:pos="708"/>
              </w:tabs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Способность</w:t>
            </w:r>
            <w:r w:rsidR="008E1162">
              <w:rPr>
                <w:rFonts w:eastAsia="Calibri"/>
                <w:sz w:val="24"/>
                <w:szCs w:val="24"/>
                <w:lang w:eastAsia="en-US"/>
              </w:rPr>
              <w:t xml:space="preserve">ю </w:t>
            </w:r>
            <w:r>
              <w:rPr>
                <w:rFonts w:eastAsia="Calibri"/>
                <w:sz w:val="24"/>
                <w:szCs w:val="24"/>
                <w:lang w:eastAsia="en-US"/>
              </w:rPr>
              <w:t>использовать приемы оказания первой помощи, методы защиты в условиях чрезвычайных ситуаций</w:t>
            </w:r>
          </w:p>
        </w:tc>
        <w:tc>
          <w:tcPr>
            <w:tcW w:w="0" w:type="auto"/>
            <w:vAlign w:val="center"/>
          </w:tcPr>
          <w:p w:rsidR="00677DC9" w:rsidRPr="0016728A" w:rsidRDefault="00677DC9" w:rsidP="00677DC9">
            <w:pPr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ОК-9</w:t>
            </w:r>
          </w:p>
        </w:tc>
        <w:tc>
          <w:tcPr>
            <w:tcW w:w="0" w:type="auto"/>
            <w:vAlign w:val="center"/>
          </w:tcPr>
          <w:p w:rsidR="00677DC9" w:rsidRPr="00046011" w:rsidRDefault="00677DC9" w:rsidP="00677DC9">
            <w:pPr>
              <w:tabs>
                <w:tab w:val="left" w:pos="708"/>
              </w:tabs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046011">
              <w:rPr>
                <w:rFonts w:eastAsia="Calibri"/>
                <w:i/>
                <w:sz w:val="24"/>
                <w:szCs w:val="24"/>
                <w:lang w:eastAsia="en-US"/>
              </w:rPr>
              <w:t>Знать:</w:t>
            </w:r>
          </w:p>
          <w:p w:rsidR="00677DC9" w:rsidRPr="00046011" w:rsidRDefault="00677DC9" w:rsidP="00677DC9">
            <w:pPr>
              <w:pStyle w:val="a4"/>
              <w:numPr>
                <w:ilvl w:val="0"/>
                <w:numId w:val="27"/>
              </w:numPr>
              <w:tabs>
                <w:tab w:val="left" w:pos="70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6011">
              <w:rPr>
                <w:rFonts w:ascii="Times New Roman" w:hAnsi="Times New Roman"/>
                <w:sz w:val="24"/>
                <w:szCs w:val="24"/>
              </w:rPr>
              <w:t>методы и приемы самопомощи, взаимопомощи и доврачебной помощи в ЧС природного, техногенного, социального и биолого-социального характера;</w:t>
            </w:r>
          </w:p>
          <w:p w:rsidR="00677DC9" w:rsidRPr="00046011" w:rsidRDefault="00677DC9" w:rsidP="00677DC9">
            <w:pPr>
              <w:pStyle w:val="a4"/>
              <w:numPr>
                <w:ilvl w:val="0"/>
                <w:numId w:val="27"/>
              </w:numPr>
              <w:tabs>
                <w:tab w:val="left" w:pos="70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6011">
              <w:rPr>
                <w:rFonts w:ascii="Times New Roman" w:hAnsi="Times New Roman"/>
                <w:sz w:val="24"/>
                <w:szCs w:val="24"/>
              </w:rPr>
              <w:t xml:space="preserve"> методы транспортировки пораженных и больных;</w:t>
            </w:r>
          </w:p>
          <w:p w:rsidR="00677DC9" w:rsidRPr="00046011" w:rsidRDefault="00677DC9" w:rsidP="00677DC9">
            <w:pPr>
              <w:pStyle w:val="a4"/>
              <w:numPr>
                <w:ilvl w:val="0"/>
                <w:numId w:val="27"/>
              </w:numPr>
              <w:tabs>
                <w:tab w:val="left" w:pos="70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6011">
              <w:rPr>
                <w:rFonts w:ascii="Times New Roman" w:hAnsi="Times New Roman"/>
                <w:sz w:val="24"/>
                <w:szCs w:val="24"/>
              </w:rPr>
              <w:t>Основы уход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046011">
              <w:rPr>
                <w:rFonts w:ascii="Times New Roman" w:hAnsi="Times New Roman"/>
                <w:sz w:val="24"/>
                <w:szCs w:val="24"/>
              </w:rPr>
              <w:t xml:space="preserve"> за больными</w:t>
            </w:r>
          </w:p>
          <w:p w:rsidR="00677DC9" w:rsidRPr="00046011" w:rsidRDefault="00677DC9" w:rsidP="00677DC9">
            <w:pPr>
              <w:pStyle w:val="a4"/>
              <w:tabs>
                <w:tab w:val="left" w:pos="708"/>
              </w:tabs>
              <w:ind w:left="502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46011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Уметь:</w:t>
            </w:r>
          </w:p>
          <w:p w:rsidR="00677DC9" w:rsidRPr="00046011" w:rsidRDefault="00677DC9" w:rsidP="00677DC9">
            <w:pPr>
              <w:pStyle w:val="a4"/>
              <w:numPr>
                <w:ilvl w:val="0"/>
                <w:numId w:val="27"/>
              </w:numPr>
              <w:tabs>
                <w:tab w:val="left" w:pos="70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6011">
              <w:rPr>
                <w:rFonts w:ascii="Times New Roman" w:hAnsi="Times New Roman"/>
                <w:sz w:val="24"/>
                <w:szCs w:val="24"/>
              </w:rPr>
              <w:t>Использовать все виды аптечек для оказания самопомощи, взаимопомощи и доврачебной помощи;</w:t>
            </w:r>
          </w:p>
          <w:p w:rsidR="00677DC9" w:rsidRPr="00046011" w:rsidRDefault="00677DC9" w:rsidP="00677DC9">
            <w:pPr>
              <w:pStyle w:val="a4"/>
              <w:numPr>
                <w:ilvl w:val="0"/>
                <w:numId w:val="27"/>
              </w:numPr>
              <w:tabs>
                <w:tab w:val="left" w:pos="70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6011">
              <w:rPr>
                <w:rFonts w:ascii="Times New Roman" w:hAnsi="Times New Roman"/>
                <w:sz w:val="24"/>
                <w:szCs w:val="24"/>
              </w:rPr>
              <w:t>Пользоваться простейшими средствами индивидуальной защиты;</w:t>
            </w:r>
          </w:p>
          <w:p w:rsidR="00677DC9" w:rsidRPr="00046011" w:rsidRDefault="00677DC9" w:rsidP="00677DC9">
            <w:pPr>
              <w:pStyle w:val="a4"/>
              <w:numPr>
                <w:ilvl w:val="0"/>
                <w:numId w:val="27"/>
              </w:numPr>
              <w:tabs>
                <w:tab w:val="left" w:pos="70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6011">
              <w:rPr>
                <w:rFonts w:ascii="Times New Roman" w:hAnsi="Times New Roman"/>
                <w:sz w:val="24"/>
                <w:szCs w:val="24"/>
              </w:rPr>
              <w:t>Осуществлять различные виды транспортировки пораженных и больных</w:t>
            </w:r>
          </w:p>
          <w:p w:rsidR="00677DC9" w:rsidRPr="00046011" w:rsidRDefault="00677DC9" w:rsidP="00677DC9">
            <w:pPr>
              <w:pStyle w:val="a4"/>
              <w:tabs>
                <w:tab w:val="left" w:pos="708"/>
              </w:tabs>
              <w:ind w:left="502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46011">
              <w:rPr>
                <w:rFonts w:ascii="Times New Roman" w:hAnsi="Times New Roman"/>
                <w:i/>
                <w:sz w:val="24"/>
                <w:szCs w:val="24"/>
              </w:rPr>
              <w:t>Владеть:</w:t>
            </w:r>
          </w:p>
          <w:p w:rsidR="00677DC9" w:rsidRPr="00046011" w:rsidRDefault="00677DC9" w:rsidP="00677DC9">
            <w:pPr>
              <w:pStyle w:val="a4"/>
              <w:numPr>
                <w:ilvl w:val="0"/>
                <w:numId w:val="27"/>
              </w:numPr>
              <w:tabs>
                <w:tab w:val="left" w:pos="70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6011">
              <w:rPr>
                <w:rFonts w:ascii="Times New Roman" w:hAnsi="Times New Roman"/>
                <w:sz w:val="24"/>
                <w:szCs w:val="24"/>
              </w:rPr>
              <w:t>Приемами оказания доврачебной помощи при травмах;</w:t>
            </w:r>
          </w:p>
          <w:p w:rsidR="00677DC9" w:rsidRPr="00046011" w:rsidRDefault="00677DC9" w:rsidP="00677DC9">
            <w:pPr>
              <w:pStyle w:val="a4"/>
              <w:numPr>
                <w:ilvl w:val="0"/>
                <w:numId w:val="27"/>
              </w:numPr>
              <w:tabs>
                <w:tab w:val="left" w:pos="70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6011">
              <w:rPr>
                <w:rFonts w:ascii="Times New Roman" w:hAnsi="Times New Roman"/>
                <w:sz w:val="24"/>
                <w:szCs w:val="24"/>
              </w:rPr>
              <w:t>Приемами оказания помощи в очаге бактериологического, химического или радиационного поражения;</w:t>
            </w:r>
          </w:p>
          <w:p w:rsidR="00677DC9" w:rsidRPr="00046011" w:rsidRDefault="00677DC9" w:rsidP="00677DC9">
            <w:pPr>
              <w:pStyle w:val="a4"/>
              <w:numPr>
                <w:ilvl w:val="0"/>
                <w:numId w:val="27"/>
              </w:numPr>
              <w:tabs>
                <w:tab w:val="left" w:pos="708"/>
              </w:tabs>
              <w:jc w:val="both"/>
              <w:rPr>
                <w:i/>
                <w:sz w:val="24"/>
                <w:szCs w:val="24"/>
              </w:rPr>
            </w:pPr>
            <w:r w:rsidRPr="00046011">
              <w:rPr>
                <w:rFonts w:ascii="Times New Roman" w:hAnsi="Times New Roman"/>
                <w:sz w:val="24"/>
                <w:szCs w:val="24"/>
              </w:rPr>
              <w:t>Приемами простейших средств защиты</w:t>
            </w:r>
            <w:r w:rsidRPr="00046011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</w:tr>
      <w:tr w:rsidR="0051304E" w:rsidRPr="001E3A48" w:rsidTr="0051304E">
        <w:tc>
          <w:tcPr>
            <w:tcW w:w="0" w:type="auto"/>
            <w:vAlign w:val="center"/>
          </w:tcPr>
          <w:p w:rsidR="0051304E" w:rsidRPr="001E3A48" w:rsidRDefault="0051304E" w:rsidP="0051304E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Align w:val="center"/>
          </w:tcPr>
          <w:p w:rsidR="0051304E" w:rsidRPr="001E3A48" w:rsidRDefault="00677DC9" w:rsidP="00677DC9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677DC9">
              <w:rPr>
                <w:sz w:val="24"/>
                <w:szCs w:val="24"/>
              </w:rPr>
              <w:t xml:space="preserve">ПК-4; </w:t>
            </w:r>
          </w:p>
        </w:tc>
        <w:tc>
          <w:tcPr>
            <w:tcW w:w="0" w:type="auto"/>
          </w:tcPr>
          <w:p w:rsidR="0051304E" w:rsidRPr="001E3A48" w:rsidRDefault="0051304E" w:rsidP="0051304E">
            <w:pPr>
              <w:jc w:val="both"/>
              <w:rPr>
                <w:sz w:val="24"/>
                <w:szCs w:val="24"/>
              </w:rPr>
            </w:pPr>
          </w:p>
        </w:tc>
      </w:tr>
      <w:tr w:rsidR="0051304E" w:rsidRPr="001E3A48" w:rsidTr="008B22E4">
        <w:tc>
          <w:tcPr>
            <w:tcW w:w="0" w:type="auto"/>
            <w:vAlign w:val="center"/>
          </w:tcPr>
          <w:p w:rsidR="0051304E" w:rsidRPr="001E3A48" w:rsidRDefault="0051304E" w:rsidP="0051304E">
            <w:pPr>
              <w:tabs>
                <w:tab w:val="left" w:pos="708"/>
              </w:tabs>
              <w:jc w:val="both"/>
              <w:rPr>
                <w:bCs/>
                <w:sz w:val="24"/>
                <w:szCs w:val="24"/>
              </w:rPr>
            </w:pPr>
            <w:r w:rsidRPr="001E3A48">
              <w:rPr>
                <w:bCs/>
                <w:sz w:val="24"/>
                <w:szCs w:val="24"/>
              </w:rPr>
              <w:t>способность</w:t>
            </w:r>
            <w:r w:rsidR="008E1162">
              <w:rPr>
                <w:bCs/>
                <w:sz w:val="24"/>
                <w:szCs w:val="24"/>
              </w:rPr>
              <w:t>ю</w:t>
            </w:r>
            <w:r w:rsidRPr="001E3A48">
              <w:rPr>
                <w:bCs/>
                <w:sz w:val="24"/>
                <w:szCs w:val="24"/>
              </w:rPr>
              <w:t xml:space="preserve"> осуществлять педагогическое сопровождение социализации и профессионального самоопределения обучающихся</w:t>
            </w:r>
          </w:p>
        </w:tc>
        <w:tc>
          <w:tcPr>
            <w:tcW w:w="0" w:type="auto"/>
            <w:vAlign w:val="center"/>
          </w:tcPr>
          <w:p w:rsidR="0051304E" w:rsidRPr="001E3A48" w:rsidRDefault="0051304E" w:rsidP="0051304E">
            <w:pPr>
              <w:tabs>
                <w:tab w:val="left" w:pos="708"/>
              </w:tabs>
              <w:jc w:val="both"/>
              <w:rPr>
                <w:bCs/>
                <w:sz w:val="24"/>
                <w:szCs w:val="24"/>
              </w:rPr>
            </w:pPr>
            <w:r w:rsidRPr="001E3A48">
              <w:rPr>
                <w:bCs/>
                <w:sz w:val="24"/>
                <w:szCs w:val="24"/>
              </w:rPr>
              <w:t>ПК-5</w:t>
            </w:r>
          </w:p>
        </w:tc>
        <w:tc>
          <w:tcPr>
            <w:tcW w:w="0" w:type="auto"/>
            <w:vAlign w:val="center"/>
          </w:tcPr>
          <w:p w:rsidR="0051304E" w:rsidRPr="001E3A48" w:rsidRDefault="0051304E" w:rsidP="0051304E">
            <w:pPr>
              <w:tabs>
                <w:tab w:val="left" w:pos="708"/>
              </w:tabs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1E3A48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Знать: </w:t>
            </w:r>
          </w:p>
          <w:p w:rsidR="0051304E" w:rsidRPr="001E3A48" w:rsidRDefault="0051304E" w:rsidP="0051304E">
            <w:pPr>
              <w:pStyle w:val="1KGK9"/>
              <w:jc w:val="both"/>
              <w:rPr>
                <w:rFonts w:ascii="Times New Roman" w:hAnsi="Times New Roman" w:cs="Times New Roman"/>
              </w:rPr>
            </w:pPr>
            <w:r w:rsidRPr="001E3A48">
              <w:rPr>
                <w:rFonts w:ascii="Times New Roman" w:hAnsi="Times New Roman" w:cs="Times New Roman"/>
              </w:rPr>
              <w:t xml:space="preserve">-сущности социализации, задач, механизмов и стадий; закономерностей и факторов социализации; средств социального воспитания. </w:t>
            </w:r>
          </w:p>
          <w:p w:rsidR="0051304E" w:rsidRPr="001E3A48" w:rsidRDefault="0051304E" w:rsidP="0051304E">
            <w:pPr>
              <w:pStyle w:val="1KGK9"/>
              <w:jc w:val="both"/>
              <w:rPr>
                <w:rFonts w:ascii="Times New Roman" w:hAnsi="Times New Roman" w:cs="Times New Roman"/>
              </w:rPr>
            </w:pPr>
            <w:r w:rsidRPr="001E3A48">
              <w:rPr>
                <w:rFonts w:ascii="Times New Roman" w:hAnsi="Times New Roman" w:cs="Times New Roman"/>
              </w:rPr>
              <w:t xml:space="preserve">-специфику социально-педагогической деятельности; форм методов и средств социально-педагогической деятельности; особенностей осуществления педагогического сопровождения процессов социализации обучающихся. </w:t>
            </w:r>
          </w:p>
          <w:p w:rsidR="0051304E" w:rsidRPr="001E3A48" w:rsidRDefault="0051304E" w:rsidP="0051304E">
            <w:pPr>
              <w:pStyle w:val="1KGK9"/>
              <w:jc w:val="both"/>
              <w:rPr>
                <w:rFonts w:ascii="Times New Roman" w:hAnsi="Times New Roman" w:cs="Times New Roman"/>
              </w:rPr>
            </w:pPr>
            <w:r w:rsidRPr="001E3A48">
              <w:rPr>
                <w:rFonts w:ascii="Times New Roman" w:hAnsi="Times New Roman" w:cs="Times New Roman"/>
              </w:rPr>
              <w:t>-деятельность педагога по разным направлениям (педагогическое, психологическое, социальное, индивидуально-консультирующее и организационно-координирующее); традиционные и инновационные формы и методы воспитательной работы; правовые нормы социально-педагогической деятельности.</w:t>
            </w:r>
          </w:p>
          <w:p w:rsidR="0051304E" w:rsidRPr="001E3A48" w:rsidRDefault="0051304E" w:rsidP="0051304E">
            <w:pPr>
              <w:pStyle w:val="1KGK9"/>
              <w:jc w:val="both"/>
              <w:rPr>
                <w:rFonts w:ascii="Times New Roman" w:hAnsi="Times New Roman" w:cs="Times New Roman"/>
              </w:rPr>
            </w:pPr>
          </w:p>
          <w:p w:rsidR="0051304E" w:rsidRPr="001E3A48" w:rsidRDefault="0051304E" w:rsidP="0051304E">
            <w:pPr>
              <w:tabs>
                <w:tab w:val="left" w:pos="708"/>
              </w:tabs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1E3A48">
              <w:rPr>
                <w:rFonts w:eastAsia="Calibri"/>
                <w:i/>
                <w:sz w:val="24"/>
                <w:szCs w:val="24"/>
                <w:lang w:eastAsia="en-US"/>
              </w:rPr>
              <w:t xml:space="preserve"> Уметь: </w:t>
            </w:r>
          </w:p>
          <w:p w:rsidR="0051304E" w:rsidRPr="001E3A48" w:rsidRDefault="0051304E" w:rsidP="0051304E">
            <w:pPr>
              <w:pStyle w:val="1KGK9"/>
              <w:jc w:val="both"/>
              <w:rPr>
                <w:rFonts w:ascii="Times New Roman" w:hAnsi="Times New Roman" w:cs="Times New Roman"/>
              </w:rPr>
            </w:pPr>
            <w:r w:rsidRPr="001E3A48">
              <w:rPr>
                <w:rFonts w:ascii="Times New Roman" w:hAnsi="Times New Roman" w:cs="Times New Roman"/>
              </w:rPr>
              <w:t>- проводить анализ теоретических источников и выделять специфику педагогического сопровождения процессов социализации обучающихся; определять концептуальные основы социально-педагогического сопровождения; образовательного процесса в условиях ор</w:t>
            </w:r>
            <w:r w:rsidRPr="001E3A48">
              <w:rPr>
                <w:rFonts w:ascii="Times New Roman" w:hAnsi="Times New Roman" w:cs="Times New Roman"/>
              </w:rPr>
              <w:lastRenderedPageBreak/>
              <w:t>ганизации деятельности обучающихся.</w:t>
            </w:r>
          </w:p>
          <w:p w:rsidR="0051304E" w:rsidRPr="001E3A48" w:rsidRDefault="0051304E" w:rsidP="0051304E">
            <w:pPr>
              <w:pStyle w:val="1KGK9"/>
              <w:jc w:val="both"/>
              <w:rPr>
                <w:rFonts w:ascii="Times New Roman" w:hAnsi="Times New Roman" w:cs="Times New Roman"/>
              </w:rPr>
            </w:pPr>
            <w:r w:rsidRPr="001E3A48">
              <w:rPr>
                <w:rFonts w:ascii="Times New Roman" w:hAnsi="Times New Roman" w:cs="Times New Roman"/>
              </w:rPr>
              <w:t xml:space="preserve">- выстраивать модель социального взаимодействия субъектов воспитания и обучения школы и социума для подготовки к решению практических жизненных задач; </w:t>
            </w:r>
          </w:p>
          <w:p w:rsidR="0051304E" w:rsidRPr="001E3A48" w:rsidRDefault="0051304E" w:rsidP="0051304E">
            <w:pPr>
              <w:pStyle w:val="1KGK9"/>
              <w:jc w:val="both"/>
              <w:rPr>
                <w:rFonts w:ascii="Times New Roman" w:eastAsia="Calibri" w:hAnsi="Times New Roman" w:cs="Times New Roman"/>
                <w:i/>
                <w:lang w:eastAsia="en-US"/>
              </w:rPr>
            </w:pPr>
            <w:r w:rsidRPr="001E3A48">
              <w:rPr>
                <w:rFonts w:ascii="Times New Roman" w:eastAsia="Calibri" w:hAnsi="Times New Roman" w:cs="Times New Roman"/>
                <w:i/>
                <w:lang w:eastAsia="en-US"/>
              </w:rPr>
              <w:t>Владеть:</w:t>
            </w:r>
          </w:p>
          <w:p w:rsidR="0051304E" w:rsidRPr="001E3A48" w:rsidRDefault="0051304E" w:rsidP="0051304E">
            <w:pPr>
              <w:pStyle w:val="1KGK9"/>
              <w:jc w:val="both"/>
              <w:rPr>
                <w:rFonts w:ascii="Times New Roman" w:hAnsi="Times New Roman" w:cs="Times New Roman"/>
              </w:rPr>
            </w:pPr>
            <w:r w:rsidRPr="001E3A48">
              <w:rPr>
                <w:rFonts w:ascii="Times New Roman" w:hAnsi="Times New Roman" w:cs="Times New Roman"/>
              </w:rPr>
              <w:t>- методиками и технологиями осуществления воспитательного процесса; методиками, позволяющими диагностировать интересы и запросы обучающихся и их родителей в организации их деятельности</w:t>
            </w:r>
          </w:p>
          <w:p w:rsidR="0051304E" w:rsidRPr="001E3A48" w:rsidRDefault="0051304E" w:rsidP="0051304E">
            <w:pPr>
              <w:pStyle w:val="1KGK9"/>
              <w:jc w:val="both"/>
              <w:rPr>
                <w:rFonts w:ascii="Times New Roman" w:hAnsi="Times New Roman" w:cs="Times New Roman"/>
              </w:rPr>
            </w:pPr>
            <w:r w:rsidRPr="001E3A48">
              <w:rPr>
                <w:rFonts w:ascii="Times New Roman" w:hAnsi="Times New Roman" w:cs="Times New Roman"/>
              </w:rPr>
              <w:t>-  навыками работы с основными научными понятиями, категориями, способами осуществления, социально педагогического сопровождения воспитанников в процессе социализации; методиками и технологиями осуществления воспитательного процесса.</w:t>
            </w:r>
          </w:p>
          <w:p w:rsidR="0051304E" w:rsidRPr="001E3A48" w:rsidRDefault="0051304E" w:rsidP="0051304E">
            <w:pPr>
              <w:pStyle w:val="1KGK9"/>
              <w:jc w:val="both"/>
              <w:rPr>
                <w:rFonts w:ascii="Times New Roman" w:eastAsia="Calibri" w:hAnsi="Times New Roman" w:cs="Times New Roman"/>
                <w:i/>
                <w:lang w:eastAsia="en-US"/>
              </w:rPr>
            </w:pPr>
            <w:r w:rsidRPr="001E3A48">
              <w:rPr>
                <w:rFonts w:ascii="Times New Roman" w:hAnsi="Times New Roman" w:cs="Times New Roman"/>
              </w:rPr>
              <w:t>- способами осуществления процесса социализации воспитанника; методиками, позволяющими диагностировать интересы и запросы обучающихся и их родителей в организации их деятельности</w:t>
            </w:r>
          </w:p>
        </w:tc>
      </w:tr>
      <w:tr w:rsidR="0051304E" w:rsidRPr="001E3A48" w:rsidTr="008B22E4">
        <w:tc>
          <w:tcPr>
            <w:tcW w:w="0" w:type="auto"/>
            <w:vAlign w:val="center"/>
          </w:tcPr>
          <w:p w:rsidR="0051304E" w:rsidRPr="001E3A48" w:rsidRDefault="0051304E" w:rsidP="0051304E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E3A48">
              <w:rPr>
                <w:rFonts w:eastAsia="Calibri"/>
                <w:sz w:val="24"/>
                <w:szCs w:val="24"/>
                <w:lang w:eastAsia="en-US"/>
              </w:rPr>
              <w:lastRenderedPageBreak/>
              <w:t>Готовность</w:t>
            </w:r>
            <w:r w:rsidR="008E1162">
              <w:rPr>
                <w:rFonts w:eastAsia="Calibri"/>
                <w:sz w:val="24"/>
                <w:szCs w:val="24"/>
                <w:lang w:eastAsia="en-US"/>
              </w:rPr>
              <w:t>ю</w:t>
            </w:r>
            <w:r w:rsidRPr="001E3A48">
              <w:rPr>
                <w:rFonts w:eastAsia="Calibri"/>
                <w:sz w:val="24"/>
                <w:szCs w:val="24"/>
                <w:lang w:eastAsia="en-US"/>
              </w:rPr>
              <w:t xml:space="preserve"> реализовывать образовательные программы по учебному предмету в соответствии с требованиями образовательных стандартов</w:t>
            </w:r>
          </w:p>
        </w:tc>
        <w:tc>
          <w:tcPr>
            <w:tcW w:w="0" w:type="auto"/>
            <w:vAlign w:val="center"/>
          </w:tcPr>
          <w:p w:rsidR="0051304E" w:rsidRPr="001E3A48" w:rsidRDefault="0051304E" w:rsidP="0051304E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E3A48">
              <w:rPr>
                <w:rFonts w:eastAsia="Calibri"/>
                <w:sz w:val="24"/>
                <w:szCs w:val="24"/>
                <w:lang w:eastAsia="en-US"/>
              </w:rPr>
              <w:t>ПК-1</w:t>
            </w:r>
          </w:p>
        </w:tc>
        <w:tc>
          <w:tcPr>
            <w:tcW w:w="0" w:type="auto"/>
            <w:vAlign w:val="center"/>
          </w:tcPr>
          <w:p w:rsidR="0051304E" w:rsidRPr="001E3A48" w:rsidRDefault="0051304E" w:rsidP="0051304E">
            <w:pPr>
              <w:tabs>
                <w:tab w:val="left" w:pos="318"/>
              </w:tabs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1E3A48">
              <w:rPr>
                <w:rFonts w:eastAsia="Calibri"/>
                <w:i/>
                <w:sz w:val="24"/>
                <w:szCs w:val="24"/>
                <w:lang w:eastAsia="en-US"/>
              </w:rPr>
              <w:t>Знать:</w:t>
            </w:r>
          </w:p>
          <w:p w:rsidR="0051304E" w:rsidRPr="001E3A48" w:rsidRDefault="0051304E" w:rsidP="0051304E">
            <w:pPr>
              <w:widowControl/>
              <w:shd w:val="clear" w:color="auto" w:fill="FFFFFF"/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E3A48">
              <w:rPr>
                <w:rFonts w:eastAsia="Calibri"/>
                <w:sz w:val="24"/>
                <w:szCs w:val="24"/>
                <w:lang w:eastAsia="en-US"/>
              </w:rPr>
              <w:t>- предмет педагогики, основные категории, в которых он определяется, ведущие концепции обучения и воспитания;</w:t>
            </w:r>
          </w:p>
          <w:p w:rsidR="0051304E" w:rsidRPr="001E3A48" w:rsidRDefault="0051304E" w:rsidP="0051304E">
            <w:pPr>
              <w:widowControl/>
              <w:shd w:val="clear" w:color="auto" w:fill="FFFFFF"/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E3A48">
              <w:rPr>
                <w:rFonts w:eastAsia="Calibri"/>
                <w:sz w:val="24"/>
                <w:szCs w:val="24"/>
                <w:lang w:eastAsia="en-US"/>
              </w:rPr>
              <w:t>- образовательные программы по учебному предмету в соответствии с требованиями образовательных стандартов</w:t>
            </w:r>
          </w:p>
          <w:p w:rsidR="0051304E" w:rsidRPr="001E3A48" w:rsidRDefault="0051304E" w:rsidP="0051304E">
            <w:pPr>
              <w:tabs>
                <w:tab w:val="left" w:pos="318"/>
              </w:tabs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1E3A48">
              <w:rPr>
                <w:rFonts w:eastAsia="Calibri"/>
                <w:i/>
                <w:sz w:val="24"/>
                <w:szCs w:val="24"/>
                <w:lang w:eastAsia="en-US"/>
              </w:rPr>
              <w:t>Уметь:</w:t>
            </w:r>
          </w:p>
          <w:p w:rsidR="0051304E" w:rsidRPr="001E3A48" w:rsidRDefault="0051304E" w:rsidP="0051304E">
            <w:pPr>
              <w:widowControl/>
              <w:shd w:val="clear" w:color="auto" w:fill="FFFFFF"/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E3A48">
              <w:rPr>
                <w:rFonts w:eastAsia="Calibri"/>
                <w:sz w:val="24"/>
                <w:szCs w:val="24"/>
                <w:lang w:eastAsia="en-US"/>
              </w:rPr>
              <w:t>- структурировать педагогическую информацию разного плана, включать ее в систему уже имеющихся знаний;</w:t>
            </w:r>
          </w:p>
          <w:p w:rsidR="0051304E" w:rsidRPr="001E3A48" w:rsidRDefault="0051304E" w:rsidP="0051304E">
            <w:pPr>
              <w:widowControl/>
              <w:shd w:val="clear" w:color="auto" w:fill="FFFFFF"/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E3A48">
              <w:rPr>
                <w:rFonts w:eastAsia="Calibri"/>
                <w:sz w:val="24"/>
                <w:szCs w:val="24"/>
                <w:lang w:eastAsia="en-US"/>
              </w:rPr>
              <w:t>- использовать в педагогической деятельности образовательные программы по учебному предмету в соответствии с требованиями образовательных стандартов</w:t>
            </w:r>
          </w:p>
          <w:p w:rsidR="0051304E" w:rsidRPr="001E3A48" w:rsidRDefault="0051304E" w:rsidP="0051304E">
            <w:pPr>
              <w:tabs>
                <w:tab w:val="left" w:pos="318"/>
              </w:tabs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1E3A48">
              <w:rPr>
                <w:rFonts w:eastAsia="Calibri"/>
                <w:i/>
                <w:sz w:val="24"/>
                <w:szCs w:val="24"/>
                <w:lang w:eastAsia="en-US"/>
              </w:rPr>
              <w:t xml:space="preserve">Владеть: </w:t>
            </w:r>
          </w:p>
          <w:p w:rsidR="0051304E" w:rsidRPr="001E3A48" w:rsidRDefault="0051304E" w:rsidP="0051304E">
            <w:pPr>
              <w:widowControl/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E3A48">
              <w:rPr>
                <w:rFonts w:eastAsia="Calibri"/>
                <w:sz w:val="24"/>
                <w:szCs w:val="24"/>
                <w:lang w:eastAsia="en-US"/>
              </w:rPr>
              <w:t xml:space="preserve"> - методами и приёмами самообразования с целью использования передового педагогического опыта</w:t>
            </w:r>
          </w:p>
          <w:p w:rsidR="0051304E" w:rsidRPr="001E3A48" w:rsidRDefault="0051304E" w:rsidP="0051304E">
            <w:pPr>
              <w:widowControl/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E3A48">
              <w:rPr>
                <w:rFonts w:eastAsia="Calibri"/>
                <w:sz w:val="24"/>
                <w:szCs w:val="24"/>
                <w:lang w:eastAsia="en-US"/>
              </w:rPr>
              <w:t>- навыками реализации образовательных программ по учебному предмету в соответствии с требованиями образовательных стандартов</w:t>
            </w:r>
          </w:p>
        </w:tc>
      </w:tr>
      <w:tr w:rsidR="00677DC9" w:rsidRPr="001E3A48" w:rsidTr="00677DC9">
        <w:tc>
          <w:tcPr>
            <w:tcW w:w="0" w:type="auto"/>
            <w:vAlign w:val="center"/>
          </w:tcPr>
          <w:p w:rsidR="00677DC9" w:rsidRPr="0016728A" w:rsidRDefault="008E1162" w:rsidP="00677DC9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Готовностью </w:t>
            </w:r>
            <w:r w:rsidR="00677DC9" w:rsidRPr="0016728A">
              <w:rPr>
                <w:sz w:val="24"/>
                <w:szCs w:val="24"/>
              </w:rPr>
              <w:t xml:space="preserve"> к взаимодействию с участниками образовательного </w:t>
            </w:r>
            <w:r w:rsidR="00677DC9" w:rsidRPr="0016728A">
              <w:rPr>
                <w:sz w:val="24"/>
                <w:szCs w:val="24"/>
              </w:rPr>
              <w:lastRenderedPageBreak/>
              <w:t>процесса</w:t>
            </w:r>
          </w:p>
        </w:tc>
        <w:tc>
          <w:tcPr>
            <w:tcW w:w="0" w:type="auto"/>
            <w:vAlign w:val="center"/>
          </w:tcPr>
          <w:p w:rsidR="00677DC9" w:rsidRPr="0016728A" w:rsidRDefault="00677DC9" w:rsidP="00677D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72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ПК-6</w:t>
            </w:r>
          </w:p>
        </w:tc>
        <w:tc>
          <w:tcPr>
            <w:tcW w:w="0" w:type="auto"/>
          </w:tcPr>
          <w:p w:rsidR="00677DC9" w:rsidRPr="00A065D5" w:rsidRDefault="00677DC9" w:rsidP="00677DC9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A065D5">
              <w:rPr>
                <w:rFonts w:eastAsia="Calibri"/>
                <w:i/>
                <w:sz w:val="24"/>
                <w:szCs w:val="24"/>
                <w:lang w:eastAsia="en-US"/>
              </w:rPr>
              <w:t>Знать:</w:t>
            </w:r>
          </w:p>
          <w:p w:rsidR="00677DC9" w:rsidRPr="0016728A" w:rsidRDefault="00677DC9" w:rsidP="00677DC9">
            <w:pPr>
              <w:pStyle w:val="a4"/>
              <w:numPr>
                <w:ilvl w:val="0"/>
                <w:numId w:val="36"/>
              </w:numPr>
              <w:tabs>
                <w:tab w:val="left" w:pos="318"/>
              </w:tabs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728A">
              <w:rPr>
                <w:rFonts w:ascii="Times New Roman" w:hAnsi="Times New Roman"/>
                <w:sz w:val="24"/>
                <w:szCs w:val="24"/>
              </w:rPr>
              <w:t xml:space="preserve">сущность педагогического общения; </w:t>
            </w:r>
          </w:p>
          <w:p w:rsidR="00677DC9" w:rsidRPr="0016728A" w:rsidRDefault="00677DC9" w:rsidP="00677DC9">
            <w:pPr>
              <w:pStyle w:val="a4"/>
              <w:numPr>
                <w:ilvl w:val="0"/>
                <w:numId w:val="36"/>
              </w:numPr>
              <w:tabs>
                <w:tab w:val="left" w:pos="318"/>
              </w:tabs>
              <w:autoSpaceDN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6728A">
              <w:rPr>
                <w:rFonts w:ascii="Times New Roman" w:hAnsi="Times New Roman"/>
                <w:sz w:val="24"/>
                <w:szCs w:val="24"/>
              </w:rPr>
              <w:lastRenderedPageBreak/>
              <w:t>основы организации работы в коллективе (командной работы)</w:t>
            </w:r>
          </w:p>
          <w:p w:rsidR="00677DC9" w:rsidRPr="00A065D5" w:rsidRDefault="00677DC9" w:rsidP="00677DC9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A065D5">
              <w:rPr>
                <w:i/>
                <w:sz w:val="24"/>
                <w:szCs w:val="24"/>
              </w:rPr>
              <w:t>Уметь:</w:t>
            </w:r>
          </w:p>
          <w:p w:rsidR="00677DC9" w:rsidRPr="0016728A" w:rsidRDefault="00677DC9" w:rsidP="00677DC9">
            <w:pPr>
              <w:pStyle w:val="a4"/>
              <w:numPr>
                <w:ilvl w:val="0"/>
                <w:numId w:val="36"/>
              </w:numPr>
              <w:tabs>
                <w:tab w:val="left" w:pos="318"/>
              </w:tabs>
              <w:autoSpaceDN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6728A">
              <w:rPr>
                <w:rFonts w:ascii="Times New Roman" w:hAnsi="Times New Roman"/>
                <w:sz w:val="24"/>
                <w:szCs w:val="24"/>
              </w:rPr>
              <w:t xml:space="preserve">вести диалог и добиваться успеха в процессе коммуникации; устанавливать и поддерживать конструктивные отношения с коллегами, </w:t>
            </w:r>
          </w:p>
          <w:p w:rsidR="00677DC9" w:rsidRPr="0016728A" w:rsidRDefault="00677DC9" w:rsidP="00677DC9">
            <w:pPr>
              <w:pStyle w:val="a4"/>
              <w:numPr>
                <w:ilvl w:val="0"/>
                <w:numId w:val="36"/>
              </w:numPr>
              <w:tabs>
                <w:tab w:val="left" w:pos="318"/>
              </w:tabs>
              <w:autoSpaceDN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6728A">
              <w:rPr>
                <w:rFonts w:ascii="Times New Roman" w:hAnsi="Times New Roman"/>
                <w:sz w:val="24"/>
                <w:szCs w:val="24"/>
              </w:rPr>
              <w:t>соотносить личные и групповые интересы, проявлять терпимость к иным взглядам и точкам зрения</w:t>
            </w:r>
          </w:p>
          <w:p w:rsidR="00677DC9" w:rsidRPr="00A065D5" w:rsidRDefault="00677DC9" w:rsidP="00677DC9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A065D5">
              <w:rPr>
                <w:rFonts w:eastAsia="Calibri"/>
                <w:i/>
                <w:sz w:val="24"/>
                <w:szCs w:val="24"/>
                <w:lang w:eastAsia="en-US"/>
              </w:rPr>
              <w:t>Владеть:</w:t>
            </w:r>
          </w:p>
          <w:p w:rsidR="00677DC9" w:rsidRPr="0016728A" w:rsidRDefault="00677DC9" w:rsidP="00677DC9">
            <w:pPr>
              <w:pStyle w:val="a4"/>
              <w:numPr>
                <w:ilvl w:val="0"/>
                <w:numId w:val="37"/>
              </w:numPr>
              <w:tabs>
                <w:tab w:val="left" w:pos="318"/>
              </w:tabs>
              <w:autoSpaceDN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6728A">
              <w:rPr>
                <w:rFonts w:ascii="Times New Roman" w:hAnsi="Times New Roman"/>
                <w:sz w:val="24"/>
                <w:szCs w:val="24"/>
              </w:rPr>
              <w:t>основными коммуникативными навыками, способами установления контактов и поддержания взаимодействия, обеспечивающими успешную работу в коллективе;</w:t>
            </w:r>
          </w:p>
          <w:p w:rsidR="00677DC9" w:rsidRPr="0016728A" w:rsidRDefault="00677DC9" w:rsidP="00677DC9">
            <w:pPr>
              <w:pStyle w:val="a4"/>
              <w:numPr>
                <w:ilvl w:val="0"/>
                <w:numId w:val="37"/>
              </w:numPr>
              <w:tabs>
                <w:tab w:val="left" w:pos="318"/>
              </w:tabs>
              <w:autoSpaceDN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6728A">
              <w:rPr>
                <w:rFonts w:ascii="Times New Roman" w:hAnsi="Times New Roman"/>
                <w:sz w:val="24"/>
                <w:szCs w:val="24"/>
              </w:rPr>
              <w:t>опытом работы в коллективе (в команде), навыками оценки совместной работы, уточнения дальнейших действий и т.д.).</w:t>
            </w:r>
          </w:p>
        </w:tc>
      </w:tr>
      <w:tr w:rsidR="00677DC9" w:rsidRPr="001E3A48" w:rsidTr="008F1CB1">
        <w:tc>
          <w:tcPr>
            <w:tcW w:w="0" w:type="auto"/>
            <w:vAlign w:val="center"/>
          </w:tcPr>
          <w:p w:rsidR="00677DC9" w:rsidRPr="0016728A" w:rsidRDefault="00677DC9" w:rsidP="00677D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2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способность</w:t>
            </w:r>
            <w:r w:rsidR="008E1162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16728A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преподаваемого учебного предмета</w:t>
            </w:r>
          </w:p>
        </w:tc>
        <w:tc>
          <w:tcPr>
            <w:tcW w:w="0" w:type="auto"/>
            <w:vAlign w:val="center"/>
          </w:tcPr>
          <w:p w:rsidR="00677DC9" w:rsidRPr="0016728A" w:rsidRDefault="00677DC9" w:rsidP="00677DC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28A">
              <w:rPr>
                <w:rFonts w:ascii="Times New Roman" w:hAnsi="Times New Roman" w:cs="Times New Roman"/>
                <w:sz w:val="24"/>
                <w:szCs w:val="24"/>
              </w:rPr>
              <w:t>ПК-4</w:t>
            </w:r>
          </w:p>
        </w:tc>
        <w:tc>
          <w:tcPr>
            <w:tcW w:w="0" w:type="auto"/>
          </w:tcPr>
          <w:p w:rsidR="00677DC9" w:rsidRPr="0016728A" w:rsidRDefault="00677DC9" w:rsidP="00677DC9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16728A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Знать: </w:t>
            </w:r>
          </w:p>
          <w:p w:rsidR="00677DC9" w:rsidRPr="0016728A" w:rsidRDefault="00677DC9" w:rsidP="00677DC9">
            <w:pPr>
              <w:pStyle w:val="a4"/>
              <w:numPr>
                <w:ilvl w:val="0"/>
                <w:numId w:val="28"/>
              </w:numPr>
              <w:tabs>
                <w:tab w:val="left" w:pos="3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728A">
              <w:rPr>
                <w:rFonts w:ascii="Times New Roman" w:hAnsi="Times New Roman"/>
                <w:sz w:val="24"/>
                <w:szCs w:val="24"/>
              </w:rPr>
              <w:t>основные способы достижения личностных, метапредметных и предметных результатов обучения</w:t>
            </w:r>
          </w:p>
          <w:p w:rsidR="00677DC9" w:rsidRPr="0016728A" w:rsidRDefault="00677DC9" w:rsidP="00677DC9">
            <w:pPr>
              <w:pStyle w:val="a4"/>
              <w:numPr>
                <w:ilvl w:val="0"/>
                <w:numId w:val="28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728A">
              <w:rPr>
                <w:rFonts w:ascii="Times New Roman" w:hAnsi="Times New Roman"/>
                <w:sz w:val="24"/>
                <w:szCs w:val="24"/>
              </w:rPr>
              <w:t>теорию преподавания учебных предметов   для различных категорий обучающихся;</w:t>
            </w:r>
          </w:p>
          <w:p w:rsidR="00677DC9" w:rsidRPr="0016728A" w:rsidRDefault="00677DC9" w:rsidP="00677DC9">
            <w:pPr>
              <w:pStyle w:val="a4"/>
              <w:numPr>
                <w:ilvl w:val="0"/>
                <w:numId w:val="28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728A">
              <w:rPr>
                <w:rFonts w:ascii="Times New Roman" w:hAnsi="Times New Roman"/>
                <w:sz w:val="24"/>
                <w:szCs w:val="24"/>
              </w:rPr>
              <w:t>факторы, определяющие эффективность учебно-воспитательного процесса;</w:t>
            </w:r>
          </w:p>
          <w:p w:rsidR="00677DC9" w:rsidRPr="0016728A" w:rsidRDefault="00677DC9" w:rsidP="00677DC9">
            <w:pPr>
              <w:pStyle w:val="a4"/>
              <w:numPr>
                <w:ilvl w:val="0"/>
                <w:numId w:val="28"/>
              </w:numPr>
              <w:tabs>
                <w:tab w:val="left" w:pos="3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728A">
              <w:rPr>
                <w:rFonts w:ascii="Times New Roman" w:hAnsi="Times New Roman"/>
                <w:sz w:val="24"/>
                <w:szCs w:val="24"/>
              </w:rPr>
              <w:t>способы оценки качества учебно-воспитательного процесса</w:t>
            </w:r>
          </w:p>
          <w:p w:rsidR="00677DC9" w:rsidRPr="0016728A" w:rsidRDefault="00677DC9" w:rsidP="00677DC9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i/>
                <w:sz w:val="24"/>
                <w:szCs w:val="24"/>
              </w:rPr>
            </w:pPr>
            <w:r w:rsidRPr="0016728A">
              <w:rPr>
                <w:i/>
                <w:sz w:val="24"/>
                <w:szCs w:val="24"/>
              </w:rPr>
              <w:t>Уметь:</w:t>
            </w:r>
          </w:p>
          <w:p w:rsidR="00677DC9" w:rsidRPr="0016728A" w:rsidRDefault="00677DC9" w:rsidP="00677DC9">
            <w:pPr>
              <w:pStyle w:val="Default"/>
              <w:numPr>
                <w:ilvl w:val="0"/>
                <w:numId w:val="2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 w:rsidRPr="0016728A">
              <w:rPr>
                <w:rFonts w:ascii="Times New Roman" w:hAnsi="Times New Roman" w:cs="Times New Roman"/>
              </w:rPr>
              <w:t>эффективно осуществлять учебно-воспитательный процесс в различными категориями обучающихся;</w:t>
            </w:r>
          </w:p>
          <w:p w:rsidR="00677DC9" w:rsidRPr="0016728A" w:rsidRDefault="00677DC9" w:rsidP="00677DC9">
            <w:pPr>
              <w:pStyle w:val="Default"/>
              <w:numPr>
                <w:ilvl w:val="0"/>
                <w:numId w:val="2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 w:rsidRPr="0016728A">
              <w:rPr>
                <w:rFonts w:ascii="Times New Roman" w:hAnsi="Times New Roman" w:cs="Times New Roman"/>
              </w:rPr>
              <w:t>рационально использовать методы, средства и формы воспитания и обучения;</w:t>
            </w:r>
          </w:p>
          <w:p w:rsidR="00677DC9" w:rsidRPr="0016728A" w:rsidRDefault="00677DC9" w:rsidP="00677DC9">
            <w:pPr>
              <w:pStyle w:val="a4"/>
              <w:numPr>
                <w:ilvl w:val="0"/>
                <w:numId w:val="29"/>
              </w:numPr>
              <w:tabs>
                <w:tab w:val="left" w:pos="3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728A">
              <w:rPr>
                <w:rFonts w:ascii="Times New Roman" w:hAnsi="Times New Roman"/>
                <w:sz w:val="24"/>
                <w:szCs w:val="24"/>
              </w:rPr>
              <w:t>использовать основные положения и достижения смежных наук для повышения качества учебно-воспитательного процесса.</w:t>
            </w:r>
          </w:p>
          <w:p w:rsidR="00677DC9" w:rsidRPr="0016728A" w:rsidRDefault="00677DC9" w:rsidP="00677DC9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i/>
                <w:sz w:val="24"/>
                <w:szCs w:val="24"/>
              </w:rPr>
            </w:pPr>
            <w:r w:rsidRPr="0016728A">
              <w:rPr>
                <w:i/>
                <w:sz w:val="24"/>
                <w:szCs w:val="24"/>
              </w:rPr>
              <w:t>Владеть:</w:t>
            </w:r>
          </w:p>
          <w:p w:rsidR="00677DC9" w:rsidRPr="0016728A" w:rsidRDefault="00677DC9" w:rsidP="00677DC9">
            <w:pPr>
              <w:pStyle w:val="Default"/>
              <w:numPr>
                <w:ilvl w:val="0"/>
                <w:numId w:val="3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 w:rsidRPr="0016728A">
              <w:rPr>
                <w:rFonts w:ascii="Times New Roman" w:hAnsi="Times New Roman" w:cs="Times New Roman"/>
              </w:rPr>
              <w:t>навыками создания образовательной среды для повышения качества учебно-воспитательного процесса на основе межпредметных связей;</w:t>
            </w:r>
          </w:p>
          <w:p w:rsidR="00677DC9" w:rsidRPr="0016728A" w:rsidRDefault="00677DC9" w:rsidP="00677DC9">
            <w:pPr>
              <w:pStyle w:val="a4"/>
              <w:numPr>
                <w:ilvl w:val="0"/>
                <w:numId w:val="30"/>
              </w:numPr>
              <w:tabs>
                <w:tab w:val="left" w:pos="318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16728A">
              <w:rPr>
                <w:rFonts w:ascii="Times New Roman" w:hAnsi="Times New Roman"/>
                <w:sz w:val="24"/>
                <w:szCs w:val="24"/>
              </w:rPr>
              <w:lastRenderedPageBreak/>
              <w:t>навыками анализа результатов осуществления учебно-воспитательного процесса с различными категориями обучающихся.</w:t>
            </w:r>
          </w:p>
        </w:tc>
      </w:tr>
      <w:tr w:rsidR="00677DC9" w:rsidRPr="001E3A48" w:rsidTr="008F1CB1">
        <w:tc>
          <w:tcPr>
            <w:tcW w:w="0" w:type="auto"/>
            <w:vAlign w:val="center"/>
          </w:tcPr>
          <w:p w:rsidR="00677DC9" w:rsidRPr="0016728A" w:rsidRDefault="00677DC9" w:rsidP="00677DC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2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Способность</w:t>
            </w:r>
            <w:r w:rsidR="008E1162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16728A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современные методы и технологии обучения и диагностики </w:t>
            </w:r>
          </w:p>
          <w:p w:rsidR="00677DC9" w:rsidRPr="0016728A" w:rsidRDefault="00677DC9" w:rsidP="00677DC9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77DC9" w:rsidRPr="0016728A" w:rsidRDefault="00677DC9" w:rsidP="00677DC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28A">
              <w:rPr>
                <w:rFonts w:ascii="Times New Roman" w:hAnsi="Times New Roman" w:cs="Times New Roman"/>
                <w:sz w:val="24"/>
                <w:szCs w:val="24"/>
              </w:rPr>
              <w:t>ПК-2</w:t>
            </w:r>
          </w:p>
          <w:p w:rsidR="00677DC9" w:rsidRPr="0016728A" w:rsidRDefault="00677DC9" w:rsidP="00677DC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77DC9" w:rsidRPr="0016728A" w:rsidRDefault="00677DC9" w:rsidP="00677DC9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16728A">
              <w:rPr>
                <w:rFonts w:eastAsia="Calibri"/>
                <w:i/>
                <w:sz w:val="24"/>
                <w:szCs w:val="24"/>
                <w:lang w:eastAsia="en-US"/>
              </w:rPr>
              <w:t>Знать:</w:t>
            </w:r>
          </w:p>
          <w:p w:rsidR="00677DC9" w:rsidRPr="0016728A" w:rsidRDefault="00677DC9" w:rsidP="00677DC9">
            <w:pPr>
              <w:pStyle w:val="a4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728A">
              <w:rPr>
                <w:rFonts w:ascii="Times New Roman" w:hAnsi="Times New Roman"/>
                <w:sz w:val="24"/>
                <w:szCs w:val="24"/>
              </w:rPr>
              <w:t xml:space="preserve">теоретико-методологические основы разработки современных методов диагностирования достижений обучающихся и воспитанников; </w:t>
            </w:r>
          </w:p>
          <w:p w:rsidR="00677DC9" w:rsidRPr="0016728A" w:rsidRDefault="00677DC9" w:rsidP="00677DC9">
            <w:pPr>
              <w:pStyle w:val="a4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728A">
              <w:rPr>
                <w:rFonts w:ascii="Times New Roman" w:hAnsi="Times New Roman"/>
                <w:sz w:val="24"/>
                <w:szCs w:val="24"/>
              </w:rPr>
              <w:t xml:space="preserve">сущность современных образовательных технологий, в том числе и информационных, критерии оценки качества учебно-воспитательного процесса при разработке и реализации учебных программ базовых и элективных </w:t>
            </w:r>
            <w:r w:rsidRPr="0016728A">
              <w:rPr>
                <w:rFonts w:ascii="Times New Roman" w:hAnsi="Times New Roman"/>
                <w:spacing w:val="-1"/>
                <w:sz w:val="24"/>
                <w:szCs w:val="24"/>
              </w:rPr>
              <w:t>курсов</w:t>
            </w:r>
            <w:r w:rsidRPr="0016728A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677DC9" w:rsidRPr="0016728A" w:rsidRDefault="00677DC9" w:rsidP="00677DC9">
            <w:pPr>
              <w:pStyle w:val="a4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728A">
              <w:rPr>
                <w:rFonts w:ascii="Times New Roman" w:hAnsi="Times New Roman"/>
                <w:sz w:val="24"/>
                <w:szCs w:val="24"/>
              </w:rPr>
              <w:t>особенности учебно-воспитательного процесса.</w:t>
            </w:r>
          </w:p>
          <w:p w:rsidR="00677DC9" w:rsidRPr="0016728A" w:rsidRDefault="00677DC9" w:rsidP="00677DC9">
            <w:pPr>
              <w:jc w:val="both"/>
              <w:rPr>
                <w:bCs/>
                <w:i/>
                <w:color w:val="000000"/>
                <w:sz w:val="24"/>
                <w:szCs w:val="24"/>
              </w:rPr>
            </w:pPr>
            <w:r w:rsidRPr="0016728A">
              <w:rPr>
                <w:bCs/>
                <w:i/>
                <w:color w:val="000000"/>
                <w:sz w:val="24"/>
                <w:szCs w:val="24"/>
              </w:rPr>
              <w:t>Уметь:</w:t>
            </w:r>
          </w:p>
          <w:p w:rsidR="00677DC9" w:rsidRPr="0016728A" w:rsidRDefault="00677DC9" w:rsidP="00677DC9">
            <w:pPr>
              <w:pStyle w:val="a4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728A">
              <w:rPr>
                <w:rFonts w:ascii="Times New Roman" w:hAnsi="Times New Roman"/>
                <w:sz w:val="24"/>
                <w:szCs w:val="24"/>
              </w:rPr>
              <w:t xml:space="preserve">применять современные методы диагностирования достижений обучающихся и воспитанников в дидактическом и воспитательном процессе; </w:t>
            </w:r>
          </w:p>
          <w:p w:rsidR="00677DC9" w:rsidRPr="0016728A" w:rsidRDefault="00677DC9" w:rsidP="00677DC9">
            <w:pPr>
              <w:pStyle w:val="a4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728A">
              <w:rPr>
                <w:rFonts w:ascii="Times New Roman" w:hAnsi="Times New Roman"/>
                <w:sz w:val="24"/>
                <w:szCs w:val="24"/>
              </w:rPr>
              <w:t xml:space="preserve">осуществлять анализ учебного материала при реализации учебных программ базовых и элективных </w:t>
            </w:r>
            <w:r w:rsidRPr="0016728A">
              <w:rPr>
                <w:rFonts w:ascii="Times New Roman" w:hAnsi="Times New Roman"/>
                <w:spacing w:val="-1"/>
                <w:sz w:val="24"/>
                <w:szCs w:val="24"/>
              </w:rPr>
              <w:t>курсов</w:t>
            </w:r>
            <w:r w:rsidRPr="0016728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77DC9" w:rsidRPr="0016728A" w:rsidRDefault="00677DC9" w:rsidP="00677DC9">
            <w:pPr>
              <w:pStyle w:val="a4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728A">
              <w:rPr>
                <w:rFonts w:ascii="Times New Roman" w:hAnsi="Times New Roman"/>
                <w:sz w:val="24"/>
                <w:szCs w:val="24"/>
              </w:rPr>
              <w:t xml:space="preserve">определять структуру и содержание учебных занятий с учащимися  при реализации учебных программ базовых и элективных </w:t>
            </w:r>
            <w:r w:rsidRPr="0016728A">
              <w:rPr>
                <w:rFonts w:ascii="Times New Roman" w:hAnsi="Times New Roman"/>
                <w:spacing w:val="-1"/>
                <w:sz w:val="24"/>
                <w:szCs w:val="24"/>
              </w:rPr>
              <w:t>курсов.</w:t>
            </w:r>
          </w:p>
          <w:p w:rsidR="00677DC9" w:rsidRPr="0016728A" w:rsidRDefault="00677DC9" w:rsidP="00677DC9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16728A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Pr="0016728A">
              <w:rPr>
                <w:rFonts w:eastAsia="Calibri"/>
                <w:sz w:val="24"/>
                <w:szCs w:val="24"/>
                <w:lang w:eastAsia="en-US"/>
              </w:rPr>
              <w:t>:</w:t>
            </w:r>
          </w:p>
          <w:p w:rsidR="00677DC9" w:rsidRPr="0016728A" w:rsidRDefault="00677DC9" w:rsidP="00677DC9">
            <w:pPr>
              <w:pStyle w:val="a4"/>
              <w:numPr>
                <w:ilvl w:val="0"/>
                <w:numId w:val="32"/>
              </w:numPr>
              <w:tabs>
                <w:tab w:val="left" w:pos="318"/>
              </w:tabs>
              <w:autoSpaceDN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6728A">
              <w:rPr>
                <w:rFonts w:ascii="Times New Roman" w:hAnsi="Times New Roman"/>
                <w:sz w:val="24"/>
                <w:szCs w:val="24"/>
              </w:rPr>
              <w:t xml:space="preserve">способами диагностирования достижений обучающихся и воспитанников в учебном и воспитательном процессе, </w:t>
            </w:r>
          </w:p>
          <w:p w:rsidR="00677DC9" w:rsidRPr="0016728A" w:rsidRDefault="00677DC9" w:rsidP="00677DC9">
            <w:pPr>
              <w:pStyle w:val="a4"/>
              <w:numPr>
                <w:ilvl w:val="0"/>
                <w:numId w:val="32"/>
              </w:numPr>
              <w:tabs>
                <w:tab w:val="left" w:pos="318"/>
              </w:tabs>
              <w:autoSpaceDN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6728A">
              <w:rPr>
                <w:rFonts w:ascii="Times New Roman" w:hAnsi="Times New Roman"/>
                <w:sz w:val="24"/>
                <w:szCs w:val="24"/>
              </w:rPr>
              <w:t>современными технологиями обучения и воспитания для эффективной организации целостного педагогического процесса</w:t>
            </w:r>
          </w:p>
        </w:tc>
      </w:tr>
      <w:tr w:rsidR="00677DC9" w:rsidRPr="001E3A48" w:rsidTr="00677DC9">
        <w:tc>
          <w:tcPr>
            <w:tcW w:w="0" w:type="auto"/>
            <w:vAlign w:val="center"/>
          </w:tcPr>
          <w:p w:rsidR="00677DC9" w:rsidRPr="0016728A" w:rsidRDefault="00677DC9" w:rsidP="00677DC9">
            <w:pPr>
              <w:tabs>
                <w:tab w:val="left" w:pos="708"/>
              </w:tabs>
              <w:jc w:val="both"/>
              <w:rPr>
                <w:bCs/>
                <w:sz w:val="24"/>
                <w:szCs w:val="24"/>
              </w:rPr>
            </w:pPr>
            <w:r w:rsidRPr="0016728A">
              <w:rPr>
                <w:bCs/>
                <w:sz w:val="24"/>
                <w:szCs w:val="24"/>
              </w:rPr>
              <w:t>Способность</w:t>
            </w:r>
            <w:r w:rsidR="008E1162">
              <w:rPr>
                <w:bCs/>
                <w:sz w:val="24"/>
                <w:szCs w:val="24"/>
              </w:rPr>
              <w:t>ю</w:t>
            </w:r>
            <w:r w:rsidRPr="0016728A">
              <w:rPr>
                <w:bCs/>
                <w:sz w:val="24"/>
                <w:szCs w:val="24"/>
              </w:rPr>
              <w:t xml:space="preserve"> решать задачи воспитания и духовно-нравственного развития обучающихся в учебной и внеучебной деятельности</w:t>
            </w:r>
          </w:p>
        </w:tc>
        <w:tc>
          <w:tcPr>
            <w:tcW w:w="0" w:type="auto"/>
            <w:vAlign w:val="center"/>
          </w:tcPr>
          <w:p w:rsidR="00677DC9" w:rsidRPr="0016728A" w:rsidRDefault="00677DC9" w:rsidP="00677DC9">
            <w:pPr>
              <w:tabs>
                <w:tab w:val="left" w:pos="708"/>
              </w:tabs>
              <w:jc w:val="both"/>
              <w:rPr>
                <w:bCs/>
                <w:sz w:val="24"/>
                <w:szCs w:val="24"/>
              </w:rPr>
            </w:pPr>
            <w:r w:rsidRPr="0016728A">
              <w:rPr>
                <w:bCs/>
                <w:sz w:val="24"/>
                <w:szCs w:val="24"/>
              </w:rPr>
              <w:t>ПК-3</w:t>
            </w:r>
          </w:p>
        </w:tc>
        <w:tc>
          <w:tcPr>
            <w:tcW w:w="0" w:type="auto"/>
            <w:vAlign w:val="center"/>
          </w:tcPr>
          <w:p w:rsidR="00677DC9" w:rsidRPr="0016728A" w:rsidRDefault="00677DC9" w:rsidP="00677DC9">
            <w:pPr>
              <w:tabs>
                <w:tab w:val="left" w:pos="708"/>
              </w:tabs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16728A">
              <w:rPr>
                <w:rFonts w:eastAsia="Calibri"/>
                <w:i/>
                <w:sz w:val="24"/>
                <w:szCs w:val="24"/>
                <w:lang w:eastAsia="en-US"/>
              </w:rPr>
              <w:t>Знать:</w:t>
            </w:r>
          </w:p>
          <w:p w:rsidR="00677DC9" w:rsidRPr="0016728A" w:rsidRDefault="00677DC9" w:rsidP="00677DC9">
            <w:pPr>
              <w:widowControl/>
              <w:numPr>
                <w:ilvl w:val="0"/>
                <w:numId w:val="28"/>
              </w:numPr>
              <w:shd w:val="clear" w:color="auto" w:fill="FFFFFF"/>
              <w:tabs>
                <w:tab w:val="num" w:pos="502"/>
              </w:tabs>
              <w:autoSpaceDE/>
              <w:adjustRightInd/>
              <w:ind w:left="0" w:firstLine="0"/>
              <w:jc w:val="both"/>
              <w:rPr>
                <w:spacing w:val="7"/>
                <w:sz w:val="24"/>
                <w:szCs w:val="24"/>
              </w:rPr>
            </w:pPr>
            <w:r w:rsidRPr="0016728A">
              <w:rPr>
                <w:bCs/>
                <w:sz w:val="24"/>
                <w:szCs w:val="24"/>
              </w:rPr>
              <w:t>задачи воспитания и духовно-нравственного развития обучающихся в учебной и внеучебной деятельности</w:t>
            </w:r>
            <w:r w:rsidRPr="0016728A">
              <w:rPr>
                <w:sz w:val="24"/>
                <w:szCs w:val="24"/>
              </w:rPr>
              <w:t>;</w:t>
            </w:r>
          </w:p>
          <w:p w:rsidR="00677DC9" w:rsidRPr="0016728A" w:rsidRDefault="00677DC9" w:rsidP="00677DC9">
            <w:pPr>
              <w:widowControl/>
              <w:numPr>
                <w:ilvl w:val="0"/>
                <w:numId w:val="28"/>
              </w:numPr>
              <w:shd w:val="clear" w:color="auto" w:fill="FFFFFF"/>
              <w:tabs>
                <w:tab w:val="num" w:pos="502"/>
              </w:tabs>
              <w:autoSpaceDE/>
              <w:adjustRightInd/>
              <w:ind w:left="0" w:firstLine="0"/>
              <w:jc w:val="both"/>
              <w:rPr>
                <w:spacing w:val="7"/>
                <w:sz w:val="24"/>
                <w:szCs w:val="24"/>
              </w:rPr>
            </w:pPr>
            <w:r w:rsidRPr="0016728A">
              <w:rPr>
                <w:sz w:val="24"/>
                <w:szCs w:val="24"/>
              </w:rPr>
              <w:t>способы решения задач</w:t>
            </w:r>
            <w:r w:rsidRPr="0016728A">
              <w:rPr>
                <w:bCs/>
                <w:sz w:val="24"/>
                <w:szCs w:val="24"/>
              </w:rPr>
              <w:t xml:space="preserve"> воспитания и духовно-нравственного развития обучающихся в учебной и внеучебной деятельности</w:t>
            </w:r>
          </w:p>
          <w:p w:rsidR="00677DC9" w:rsidRPr="0016728A" w:rsidRDefault="00677DC9" w:rsidP="00677DC9">
            <w:pPr>
              <w:tabs>
                <w:tab w:val="left" w:pos="708"/>
              </w:tabs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16728A">
              <w:rPr>
                <w:rFonts w:eastAsia="Calibri"/>
                <w:i/>
                <w:sz w:val="24"/>
                <w:szCs w:val="24"/>
                <w:lang w:eastAsia="en-US"/>
              </w:rPr>
              <w:t>Умет</w:t>
            </w:r>
            <w:r>
              <w:rPr>
                <w:rFonts w:eastAsia="Calibri"/>
                <w:i/>
                <w:sz w:val="24"/>
                <w:szCs w:val="24"/>
                <w:lang w:eastAsia="en-US"/>
              </w:rPr>
              <w:t>ь</w:t>
            </w:r>
            <w:r w:rsidRPr="0016728A">
              <w:rPr>
                <w:rFonts w:eastAsia="Calibri"/>
                <w:i/>
                <w:sz w:val="24"/>
                <w:szCs w:val="24"/>
                <w:lang w:eastAsia="en-US"/>
              </w:rPr>
              <w:t xml:space="preserve">: </w:t>
            </w:r>
          </w:p>
          <w:p w:rsidR="00677DC9" w:rsidRPr="0016728A" w:rsidRDefault="00677DC9" w:rsidP="00677DC9">
            <w:pPr>
              <w:widowControl/>
              <w:numPr>
                <w:ilvl w:val="0"/>
                <w:numId w:val="17"/>
              </w:numPr>
              <w:shd w:val="clear" w:color="auto" w:fill="FFFFFF"/>
              <w:tabs>
                <w:tab w:val="clear" w:pos="377"/>
                <w:tab w:val="num" w:pos="720"/>
              </w:tabs>
              <w:autoSpaceDE/>
              <w:adjustRightInd/>
              <w:ind w:left="0" w:firstLine="0"/>
              <w:jc w:val="both"/>
              <w:rPr>
                <w:spacing w:val="6"/>
                <w:sz w:val="24"/>
                <w:szCs w:val="24"/>
              </w:rPr>
            </w:pPr>
            <w:r w:rsidRPr="0016728A">
              <w:rPr>
                <w:spacing w:val="6"/>
                <w:sz w:val="24"/>
                <w:szCs w:val="24"/>
              </w:rPr>
              <w:t xml:space="preserve">вычленять и анализировать </w:t>
            </w:r>
            <w:r w:rsidRPr="0016728A">
              <w:rPr>
                <w:bCs/>
                <w:sz w:val="24"/>
                <w:szCs w:val="24"/>
              </w:rPr>
              <w:t>задачи воспитания и духовно-</w:t>
            </w:r>
            <w:r w:rsidRPr="0016728A">
              <w:rPr>
                <w:bCs/>
                <w:sz w:val="24"/>
                <w:szCs w:val="24"/>
              </w:rPr>
              <w:lastRenderedPageBreak/>
              <w:t>нравственного развития обучающихся в учебной и внеучебной деятельности</w:t>
            </w:r>
            <w:r w:rsidRPr="0016728A">
              <w:rPr>
                <w:spacing w:val="6"/>
                <w:sz w:val="24"/>
                <w:szCs w:val="24"/>
              </w:rPr>
              <w:t>;</w:t>
            </w:r>
          </w:p>
          <w:p w:rsidR="00677DC9" w:rsidRPr="0016728A" w:rsidRDefault="00677DC9" w:rsidP="00677DC9">
            <w:pPr>
              <w:widowControl/>
              <w:numPr>
                <w:ilvl w:val="0"/>
                <w:numId w:val="28"/>
              </w:numPr>
              <w:shd w:val="clear" w:color="auto" w:fill="FFFFFF"/>
              <w:tabs>
                <w:tab w:val="num" w:pos="502"/>
              </w:tabs>
              <w:autoSpaceDE/>
              <w:adjustRightInd/>
              <w:ind w:left="0" w:firstLine="0"/>
              <w:jc w:val="both"/>
              <w:rPr>
                <w:spacing w:val="7"/>
                <w:sz w:val="24"/>
                <w:szCs w:val="24"/>
              </w:rPr>
            </w:pPr>
            <w:r w:rsidRPr="0016728A">
              <w:rPr>
                <w:sz w:val="24"/>
                <w:szCs w:val="24"/>
              </w:rPr>
              <w:t>решать задачи</w:t>
            </w:r>
            <w:r w:rsidRPr="0016728A">
              <w:rPr>
                <w:bCs/>
                <w:sz w:val="24"/>
                <w:szCs w:val="24"/>
              </w:rPr>
              <w:t xml:space="preserve"> воспитания и духовно-нравственного развития обучающихся в учебной и внеучебной деятельности</w:t>
            </w:r>
          </w:p>
          <w:p w:rsidR="00677DC9" w:rsidRPr="0016728A" w:rsidRDefault="00677DC9" w:rsidP="00677DC9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6728A">
              <w:rPr>
                <w:rFonts w:eastAsia="Calibri"/>
                <w:i/>
                <w:sz w:val="24"/>
                <w:szCs w:val="24"/>
                <w:lang w:eastAsia="en-US"/>
              </w:rPr>
              <w:t>Владеть:</w:t>
            </w:r>
            <w:r w:rsidRPr="0016728A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677DC9" w:rsidRPr="0016728A" w:rsidRDefault="00677DC9" w:rsidP="00677DC9">
            <w:pPr>
              <w:widowControl/>
              <w:numPr>
                <w:ilvl w:val="0"/>
                <w:numId w:val="3"/>
              </w:numPr>
              <w:autoSpaceDE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16728A">
              <w:rPr>
                <w:sz w:val="24"/>
                <w:szCs w:val="24"/>
              </w:rPr>
              <w:t>современными технологиями обучения и воспитания для эффективной организации целостного педагогического процесса</w:t>
            </w:r>
          </w:p>
          <w:p w:rsidR="00677DC9" w:rsidRPr="0016728A" w:rsidRDefault="00677DC9" w:rsidP="00677DC9">
            <w:pPr>
              <w:widowControl/>
              <w:numPr>
                <w:ilvl w:val="0"/>
                <w:numId w:val="28"/>
              </w:numPr>
              <w:shd w:val="clear" w:color="auto" w:fill="FFFFFF"/>
              <w:tabs>
                <w:tab w:val="num" w:pos="502"/>
              </w:tabs>
              <w:autoSpaceDE/>
              <w:adjustRightInd/>
              <w:ind w:left="0" w:firstLine="0"/>
              <w:jc w:val="both"/>
              <w:rPr>
                <w:spacing w:val="7"/>
                <w:sz w:val="24"/>
                <w:szCs w:val="24"/>
              </w:rPr>
            </w:pPr>
            <w:r w:rsidRPr="0016728A">
              <w:rPr>
                <w:sz w:val="24"/>
                <w:szCs w:val="24"/>
              </w:rPr>
              <w:t>способ</w:t>
            </w:r>
            <w:r>
              <w:rPr>
                <w:sz w:val="24"/>
                <w:szCs w:val="24"/>
              </w:rPr>
              <w:t>ами</w:t>
            </w:r>
            <w:r w:rsidRPr="0016728A">
              <w:rPr>
                <w:bCs/>
                <w:sz w:val="24"/>
                <w:szCs w:val="24"/>
              </w:rPr>
              <w:t xml:space="preserve"> воспитания и духовно-нравственного развития обучающихся в учебной и внеучебной деятельности</w:t>
            </w:r>
          </w:p>
          <w:p w:rsidR="00677DC9" w:rsidRPr="0016728A" w:rsidRDefault="00677DC9" w:rsidP="00677DC9">
            <w:pPr>
              <w:jc w:val="both"/>
              <w:rPr>
                <w:sz w:val="24"/>
                <w:szCs w:val="24"/>
              </w:rPr>
            </w:pPr>
          </w:p>
        </w:tc>
      </w:tr>
      <w:tr w:rsidR="00677DC9" w:rsidRPr="001E3A48" w:rsidTr="008F1CB1">
        <w:tc>
          <w:tcPr>
            <w:tcW w:w="0" w:type="auto"/>
            <w:vAlign w:val="center"/>
          </w:tcPr>
          <w:p w:rsidR="00677DC9" w:rsidRPr="0016728A" w:rsidRDefault="00677DC9" w:rsidP="00677DC9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16728A">
              <w:rPr>
                <w:sz w:val="24"/>
                <w:szCs w:val="24"/>
              </w:rPr>
              <w:lastRenderedPageBreak/>
              <w:t>способность</w:t>
            </w:r>
            <w:r w:rsidR="008E1162">
              <w:rPr>
                <w:sz w:val="24"/>
                <w:szCs w:val="24"/>
              </w:rPr>
              <w:t>ю</w:t>
            </w:r>
            <w:r w:rsidRPr="0016728A">
              <w:rPr>
                <w:sz w:val="24"/>
                <w:szCs w:val="24"/>
              </w:rPr>
              <w:t xml:space="preserve"> организовывать сотрудничество обучающихся, поддерживать активность и инициативность, самостоятельность обучающихся, развивать их творческие способности</w:t>
            </w:r>
          </w:p>
        </w:tc>
        <w:tc>
          <w:tcPr>
            <w:tcW w:w="0" w:type="auto"/>
            <w:vAlign w:val="center"/>
          </w:tcPr>
          <w:p w:rsidR="00677DC9" w:rsidRPr="0016728A" w:rsidRDefault="00677DC9" w:rsidP="00677D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728A">
              <w:rPr>
                <w:rFonts w:ascii="Times New Roman" w:hAnsi="Times New Roman" w:cs="Times New Roman"/>
                <w:sz w:val="24"/>
                <w:szCs w:val="24"/>
              </w:rPr>
              <w:t>ПК-7</w:t>
            </w:r>
          </w:p>
        </w:tc>
        <w:tc>
          <w:tcPr>
            <w:tcW w:w="0" w:type="auto"/>
          </w:tcPr>
          <w:p w:rsidR="00677DC9" w:rsidRPr="00A065D5" w:rsidRDefault="00677DC9" w:rsidP="00677DC9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A065D5">
              <w:rPr>
                <w:rFonts w:eastAsia="Calibri"/>
                <w:i/>
                <w:sz w:val="24"/>
                <w:szCs w:val="24"/>
                <w:lang w:eastAsia="en-US"/>
              </w:rPr>
              <w:t>Знать:</w:t>
            </w:r>
          </w:p>
          <w:p w:rsidR="00677DC9" w:rsidRPr="0016728A" w:rsidRDefault="00677DC9" w:rsidP="00677DC9">
            <w:pPr>
              <w:pStyle w:val="a4"/>
              <w:numPr>
                <w:ilvl w:val="0"/>
                <w:numId w:val="33"/>
              </w:numPr>
              <w:tabs>
                <w:tab w:val="left" w:pos="318"/>
              </w:tabs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728A">
              <w:rPr>
                <w:rFonts w:ascii="Times New Roman" w:hAnsi="Times New Roman"/>
                <w:sz w:val="24"/>
                <w:szCs w:val="24"/>
              </w:rPr>
              <w:t xml:space="preserve">методы и способы организации сотрудничества обучающихся и воспитанников, сущность педагогического общения, </w:t>
            </w:r>
          </w:p>
          <w:p w:rsidR="00677DC9" w:rsidRPr="0016728A" w:rsidRDefault="00677DC9" w:rsidP="00677DC9">
            <w:pPr>
              <w:pStyle w:val="a4"/>
              <w:numPr>
                <w:ilvl w:val="0"/>
                <w:numId w:val="33"/>
              </w:numPr>
              <w:tabs>
                <w:tab w:val="left" w:pos="318"/>
              </w:tabs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728A">
              <w:rPr>
                <w:rFonts w:ascii="Times New Roman" w:hAnsi="Times New Roman"/>
                <w:sz w:val="24"/>
                <w:szCs w:val="24"/>
              </w:rPr>
              <w:t>способы развития активности, инициативности и их творческих способностей</w:t>
            </w:r>
          </w:p>
          <w:p w:rsidR="00677DC9" w:rsidRPr="00A065D5" w:rsidRDefault="00677DC9" w:rsidP="00677DC9">
            <w:pPr>
              <w:widowControl/>
              <w:tabs>
                <w:tab w:val="left" w:pos="318"/>
              </w:tabs>
              <w:autoSpaceDE/>
              <w:adjustRightInd/>
              <w:rPr>
                <w:i/>
                <w:sz w:val="24"/>
                <w:szCs w:val="24"/>
              </w:rPr>
            </w:pPr>
            <w:r w:rsidRPr="00A065D5">
              <w:rPr>
                <w:i/>
                <w:sz w:val="24"/>
                <w:szCs w:val="24"/>
              </w:rPr>
              <w:t>Уметь:</w:t>
            </w:r>
          </w:p>
          <w:p w:rsidR="00677DC9" w:rsidRPr="0016728A" w:rsidRDefault="00677DC9" w:rsidP="00677DC9">
            <w:pPr>
              <w:pStyle w:val="a4"/>
              <w:numPr>
                <w:ilvl w:val="0"/>
                <w:numId w:val="34"/>
              </w:numPr>
              <w:tabs>
                <w:tab w:val="left" w:pos="318"/>
              </w:tabs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728A">
              <w:rPr>
                <w:rFonts w:ascii="Times New Roman" w:hAnsi="Times New Roman"/>
                <w:sz w:val="24"/>
                <w:szCs w:val="24"/>
              </w:rPr>
              <w:t>устанавливать и поддерживать активность и инициативность обучающихся и воспитанников, развивать их творческие способности</w:t>
            </w:r>
          </w:p>
          <w:p w:rsidR="00677DC9" w:rsidRPr="0016728A" w:rsidRDefault="00677DC9" w:rsidP="00677DC9">
            <w:pPr>
              <w:pStyle w:val="a4"/>
              <w:numPr>
                <w:ilvl w:val="0"/>
                <w:numId w:val="34"/>
              </w:numPr>
              <w:tabs>
                <w:tab w:val="left" w:pos="318"/>
              </w:tabs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728A">
              <w:rPr>
                <w:rFonts w:ascii="Times New Roman" w:hAnsi="Times New Roman"/>
                <w:sz w:val="24"/>
                <w:szCs w:val="24"/>
              </w:rPr>
              <w:t>общаться, вести диалог и добиваться успеха в процессе коммуникации;</w:t>
            </w:r>
          </w:p>
          <w:p w:rsidR="00677DC9" w:rsidRPr="0016728A" w:rsidRDefault="00677DC9" w:rsidP="00677DC9">
            <w:pPr>
              <w:pStyle w:val="a4"/>
              <w:numPr>
                <w:ilvl w:val="0"/>
                <w:numId w:val="34"/>
              </w:numPr>
              <w:tabs>
                <w:tab w:val="left" w:pos="318"/>
              </w:tabs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728A">
              <w:rPr>
                <w:rFonts w:ascii="Times New Roman" w:hAnsi="Times New Roman"/>
                <w:sz w:val="24"/>
                <w:szCs w:val="24"/>
              </w:rPr>
              <w:t>эффективно организовать сотрудничество обучающихся, их самостоятельную работу, поддерживать активность и инициативу в процессе взаимодействия, проявлять толерантность к иным точкам зрения.</w:t>
            </w:r>
          </w:p>
          <w:p w:rsidR="00677DC9" w:rsidRPr="0016728A" w:rsidRDefault="00677DC9" w:rsidP="00677DC9">
            <w:pPr>
              <w:pStyle w:val="a4"/>
              <w:numPr>
                <w:ilvl w:val="0"/>
                <w:numId w:val="34"/>
              </w:numPr>
              <w:tabs>
                <w:tab w:val="left" w:pos="318"/>
              </w:tabs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728A">
              <w:rPr>
                <w:rFonts w:ascii="Times New Roman" w:hAnsi="Times New Roman"/>
                <w:sz w:val="24"/>
                <w:szCs w:val="24"/>
              </w:rPr>
              <w:t>определять пути, способы, стратегии для организации сотрудничества обучающихся и воспитанников.</w:t>
            </w:r>
          </w:p>
          <w:p w:rsidR="00677DC9" w:rsidRPr="00A065D5" w:rsidRDefault="00677DC9" w:rsidP="00677DC9">
            <w:pPr>
              <w:widowControl/>
              <w:tabs>
                <w:tab w:val="left" w:pos="318"/>
              </w:tabs>
              <w:autoSpaceDE/>
              <w:adjustRightInd/>
              <w:rPr>
                <w:i/>
                <w:sz w:val="24"/>
                <w:szCs w:val="24"/>
              </w:rPr>
            </w:pPr>
            <w:r w:rsidRPr="00A065D5">
              <w:rPr>
                <w:i/>
                <w:sz w:val="24"/>
                <w:szCs w:val="24"/>
              </w:rPr>
              <w:t>Владеть:</w:t>
            </w:r>
          </w:p>
          <w:p w:rsidR="00677DC9" w:rsidRPr="0016728A" w:rsidRDefault="00677DC9" w:rsidP="00677DC9">
            <w:pPr>
              <w:pStyle w:val="a4"/>
              <w:numPr>
                <w:ilvl w:val="0"/>
                <w:numId w:val="34"/>
              </w:numPr>
              <w:tabs>
                <w:tab w:val="left" w:pos="318"/>
              </w:tabs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728A">
              <w:rPr>
                <w:rFonts w:ascii="Times New Roman" w:hAnsi="Times New Roman"/>
                <w:sz w:val="24"/>
                <w:szCs w:val="24"/>
              </w:rPr>
              <w:t>в целом организаторскими и коммуникативными навыками для развития и поддержания активности, инициативности и творческих способностей обучающихся, организации сотрудничества обучающихся и воспитанников.</w:t>
            </w:r>
          </w:p>
          <w:p w:rsidR="00677DC9" w:rsidRPr="0016728A" w:rsidRDefault="00677DC9" w:rsidP="00677DC9">
            <w:pPr>
              <w:pStyle w:val="a4"/>
              <w:numPr>
                <w:ilvl w:val="0"/>
                <w:numId w:val="34"/>
              </w:numPr>
              <w:tabs>
                <w:tab w:val="left" w:pos="318"/>
              </w:tabs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728A">
              <w:rPr>
                <w:rFonts w:ascii="Times New Roman" w:hAnsi="Times New Roman"/>
                <w:sz w:val="24"/>
                <w:szCs w:val="24"/>
              </w:rPr>
              <w:t>навыками и способами организации деятельности обучающихся для поддержания их совместного взаимодействия, обеспечивающее со</w:t>
            </w:r>
            <w:r w:rsidRPr="0016728A">
              <w:rPr>
                <w:rFonts w:ascii="Times New Roman" w:hAnsi="Times New Roman"/>
                <w:sz w:val="24"/>
                <w:szCs w:val="24"/>
              </w:rPr>
              <w:lastRenderedPageBreak/>
              <w:t>трудничество и успешную работу в коллективе; опытом работы в коллективе (в команде).</w:t>
            </w:r>
          </w:p>
        </w:tc>
      </w:tr>
      <w:tr w:rsidR="00677DC9" w:rsidRPr="001E3A48" w:rsidTr="00677DC9">
        <w:tc>
          <w:tcPr>
            <w:tcW w:w="0" w:type="auto"/>
            <w:vAlign w:val="center"/>
          </w:tcPr>
          <w:p w:rsidR="00677DC9" w:rsidRPr="0016728A" w:rsidRDefault="00677DC9" w:rsidP="00677DC9">
            <w:pPr>
              <w:tabs>
                <w:tab w:val="left" w:pos="708"/>
              </w:tabs>
              <w:contextualSpacing/>
              <w:jc w:val="both"/>
              <w:rPr>
                <w:bCs/>
                <w:sz w:val="24"/>
                <w:szCs w:val="24"/>
              </w:rPr>
            </w:pPr>
            <w:r w:rsidRPr="0016728A">
              <w:rPr>
                <w:bCs/>
                <w:sz w:val="24"/>
                <w:szCs w:val="24"/>
              </w:rPr>
              <w:lastRenderedPageBreak/>
              <w:t>Способность</w:t>
            </w:r>
            <w:r w:rsidR="008E1162">
              <w:rPr>
                <w:bCs/>
                <w:sz w:val="24"/>
                <w:szCs w:val="24"/>
              </w:rPr>
              <w:t>ю</w:t>
            </w:r>
          </w:p>
          <w:p w:rsidR="00677DC9" w:rsidRPr="0016728A" w:rsidRDefault="00677DC9" w:rsidP="00677DC9">
            <w:pPr>
              <w:tabs>
                <w:tab w:val="left" w:pos="708"/>
              </w:tabs>
              <w:contextualSpacing/>
              <w:jc w:val="both"/>
              <w:rPr>
                <w:bCs/>
                <w:sz w:val="24"/>
                <w:szCs w:val="24"/>
              </w:rPr>
            </w:pPr>
            <w:r w:rsidRPr="0016728A">
              <w:rPr>
                <w:bCs/>
                <w:sz w:val="24"/>
                <w:szCs w:val="24"/>
              </w:rPr>
              <w:t xml:space="preserve"> руководить учебно-исследовательской деятельностью обучающихся</w:t>
            </w:r>
          </w:p>
        </w:tc>
        <w:tc>
          <w:tcPr>
            <w:tcW w:w="0" w:type="auto"/>
            <w:vAlign w:val="center"/>
          </w:tcPr>
          <w:p w:rsidR="00677DC9" w:rsidRPr="0016728A" w:rsidRDefault="00677DC9" w:rsidP="00677DC9">
            <w:pPr>
              <w:tabs>
                <w:tab w:val="left" w:pos="708"/>
              </w:tabs>
              <w:contextualSpacing/>
              <w:jc w:val="both"/>
              <w:rPr>
                <w:bCs/>
                <w:sz w:val="24"/>
                <w:szCs w:val="24"/>
              </w:rPr>
            </w:pPr>
            <w:r w:rsidRPr="0016728A">
              <w:rPr>
                <w:bCs/>
                <w:sz w:val="24"/>
                <w:szCs w:val="24"/>
              </w:rPr>
              <w:t>ПК-12</w:t>
            </w:r>
          </w:p>
        </w:tc>
        <w:tc>
          <w:tcPr>
            <w:tcW w:w="0" w:type="auto"/>
            <w:vAlign w:val="center"/>
          </w:tcPr>
          <w:p w:rsidR="00677DC9" w:rsidRPr="0016728A" w:rsidRDefault="00677DC9" w:rsidP="00677DC9">
            <w:pPr>
              <w:tabs>
                <w:tab w:val="left" w:pos="708"/>
              </w:tabs>
              <w:contextualSpacing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16728A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677DC9" w:rsidRPr="0016728A" w:rsidRDefault="00677DC9" w:rsidP="00677DC9">
            <w:pPr>
              <w:widowControl/>
              <w:numPr>
                <w:ilvl w:val="0"/>
                <w:numId w:val="28"/>
              </w:numPr>
              <w:shd w:val="clear" w:color="auto" w:fill="FFFFFF"/>
              <w:tabs>
                <w:tab w:val="clear" w:pos="360"/>
                <w:tab w:val="num" w:pos="502"/>
              </w:tabs>
              <w:autoSpaceDE/>
              <w:adjustRightInd/>
              <w:ind w:left="0" w:firstLine="0"/>
              <w:contextualSpacing/>
              <w:jc w:val="both"/>
              <w:rPr>
                <w:spacing w:val="7"/>
                <w:sz w:val="24"/>
                <w:szCs w:val="24"/>
              </w:rPr>
            </w:pPr>
            <w:r w:rsidRPr="0016728A">
              <w:rPr>
                <w:sz w:val="24"/>
                <w:szCs w:val="24"/>
              </w:rPr>
              <w:t>историю и перспективы педагогической науки и системы образования;</w:t>
            </w:r>
          </w:p>
          <w:p w:rsidR="00677DC9" w:rsidRPr="0016728A" w:rsidRDefault="00677DC9" w:rsidP="00677DC9">
            <w:pPr>
              <w:widowControl/>
              <w:numPr>
                <w:ilvl w:val="0"/>
                <w:numId w:val="28"/>
              </w:numPr>
              <w:shd w:val="clear" w:color="auto" w:fill="FFFFFF"/>
              <w:tabs>
                <w:tab w:val="clear" w:pos="360"/>
                <w:tab w:val="num" w:pos="502"/>
              </w:tabs>
              <w:autoSpaceDE/>
              <w:adjustRightInd/>
              <w:ind w:left="0" w:firstLine="0"/>
              <w:contextualSpacing/>
              <w:jc w:val="both"/>
              <w:rPr>
                <w:spacing w:val="7"/>
                <w:sz w:val="24"/>
                <w:szCs w:val="24"/>
              </w:rPr>
            </w:pPr>
            <w:r w:rsidRPr="0016728A">
              <w:rPr>
                <w:spacing w:val="7"/>
                <w:sz w:val="24"/>
                <w:szCs w:val="24"/>
              </w:rPr>
              <w:t xml:space="preserve">основы </w:t>
            </w:r>
            <w:r w:rsidRPr="0016728A">
              <w:rPr>
                <w:bCs/>
                <w:sz w:val="24"/>
                <w:szCs w:val="24"/>
              </w:rPr>
              <w:t>учебно-исследовательской деятельности обучающихся</w:t>
            </w:r>
          </w:p>
          <w:p w:rsidR="00677DC9" w:rsidRPr="0016728A" w:rsidRDefault="00677DC9" w:rsidP="00677DC9">
            <w:pPr>
              <w:tabs>
                <w:tab w:val="left" w:pos="708"/>
              </w:tabs>
              <w:contextualSpacing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16728A">
              <w:rPr>
                <w:rFonts w:eastAsia="Calibri"/>
                <w:i/>
                <w:sz w:val="24"/>
                <w:szCs w:val="24"/>
                <w:lang w:eastAsia="en-US"/>
              </w:rPr>
              <w:t xml:space="preserve"> Уметь </w:t>
            </w:r>
          </w:p>
          <w:p w:rsidR="00677DC9" w:rsidRPr="0016728A" w:rsidRDefault="00677DC9" w:rsidP="00677DC9">
            <w:pPr>
              <w:widowControl/>
              <w:numPr>
                <w:ilvl w:val="0"/>
                <w:numId w:val="35"/>
              </w:numPr>
              <w:autoSpaceDE/>
              <w:adjustRightInd/>
              <w:ind w:left="0" w:firstLine="0"/>
              <w:contextualSpacing/>
              <w:jc w:val="both"/>
              <w:rPr>
                <w:sz w:val="24"/>
                <w:szCs w:val="24"/>
              </w:rPr>
            </w:pPr>
            <w:r w:rsidRPr="0016728A">
              <w:rPr>
                <w:spacing w:val="6"/>
                <w:sz w:val="24"/>
                <w:szCs w:val="24"/>
              </w:rPr>
              <w:t>осуществлять рефлексию своей профессионально-педагогической деятельности</w:t>
            </w:r>
            <w:r w:rsidRPr="0016728A">
              <w:rPr>
                <w:sz w:val="24"/>
                <w:szCs w:val="24"/>
              </w:rPr>
              <w:t>;</w:t>
            </w:r>
          </w:p>
          <w:p w:rsidR="00677DC9" w:rsidRPr="0016728A" w:rsidRDefault="00677DC9" w:rsidP="00677DC9">
            <w:pPr>
              <w:widowControl/>
              <w:numPr>
                <w:ilvl w:val="0"/>
                <w:numId w:val="35"/>
              </w:numPr>
              <w:autoSpaceDE/>
              <w:adjustRightInd/>
              <w:ind w:left="0" w:firstLine="0"/>
              <w:contextualSpacing/>
              <w:jc w:val="both"/>
              <w:rPr>
                <w:sz w:val="24"/>
                <w:szCs w:val="24"/>
              </w:rPr>
            </w:pPr>
            <w:r w:rsidRPr="0016728A">
              <w:rPr>
                <w:bCs/>
                <w:sz w:val="24"/>
                <w:szCs w:val="24"/>
              </w:rPr>
              <w:t>руководить учебно-исследовательской деятельностью обучающихся</w:t>
            </w:r>
          </w:p>
          <w:p w:rsidR="00677DC9" w:rsidRPr="0016728A" w:rsidRDefault="00677DC9" w:rsidP="00677DC9">
            <w:pPr>
              <w:tabs>
                <w:tab w:val="left" w:pos="708"/>
              </w:tabs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6728A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Pr="0016728A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677DC9" w:rsidRPr="0016728A" w:rsidRDefault="00677DC9" w:rsidP="00677DC9">
            <w:pPr>
              <w:widowControl/>
              <w:numPr>
                <w:ilvl w:val="0"/>
                <w:numId w:val="3"/>
              </w:numPr>
              <w:tabs>
                <w:tab w:val="clear" w:pos="360"/>
                <w:tab w:val="num" w:pos="720"/>
              </w:tabs>
              <w:autoSpaceDE/>
              <w:adjustRightInd/>
              <w:ind w:left="0" w:firstLine="0"/>
              <w:contextualSpacing/>
              <w:jc w:val="both"/>
              <w:rPr>
                <w:sz w:val="24"/>
                <w:szCs w:val="24"/>
              </w:rPr>
            </w:pPr>
            <w:r w:rsidRPr="0016728A">
              <w:rPr>
                <w:sz w:val="24"/>
                <w:szCs w:val="24"/>
              </w:rPr>
              <w:t>методикой организации научно-исследовательской деятельности в области педагогики;</w:t>
            </w:r>
          </w:p>
          <w:p w:rsidR="00677DC9" w:rsidRPr="0016728A" w:rsidRDefault="00677DC9" w:rsidP="00677DC9">
            <w:pPr>
              <w:widowControl/>
              <w:numPr>
                <w:ilvl w:val="0"/>
                <w:numId w:val="3"/>
              </w:numPr>
              <w:tabs>
                <w:tab w:val="clear" w:pos="360"/>
                <w:tab w:val="num" w:pos="720"/>
              </w:tabs>
              <w:autoSpaceDE/>
              <w:adjustRightInd/>
              <w:ind w:left="0" w:firstLine="0"/>
              <w:contextualSpacing/>
              <w:jc w:val="both"/>
              <w:rPr>
                <w:sz w:val="24"/>
                <w:szCs w:val="24"/>
              </w:rPr>
            </w:pPr>
            <w:r w:rsidRPr="0016728A">
              <w:rPr>
                <w:sz w:val="24"/>
                <w:szCs w:val="24"/>
              </w:rPr>
              <w:t>методикой организации научно-исследовательской деятельности</w:t>
            </w:r>
            <w:r w:rsidRPr="0016728A">
              <w:rPr>
                <w:bCs/>
                <w:sz w:val="24"/>
                <w:szCs w:val="24"/>
              </w:rPr>
              <w:t xml:space="preserve"> обучающихся.</w:t>
            </w:r>
          </w:p>
        </w:tc>
      </w:tr>
    </w:tbl>
    <w:p w:rsidR="00B609E9" w:rsidRPr="001E3A48" w:rsidRDefault="00B609E9" w:rsidP="00B609E9">
      <w:pPr>
        <w:pStyle w:val="a4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p w:rsidR="00B609E9" w:rsidRPr="001E3A48" w:rsidRDefault="00B609E9" w:rsidP="00B609E9">
      <w:pPr>
        <w:pStyle w:val="a4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1E3A48">
        <w:rPr>
          <w:rFonts w:ascii="Times New Roman" w:hAnsi="Times New Roman"/>
          <w:b/>
          <w:sz w:val="24"/>
          <w:szCs w:val="24"/>
        </w:rPr>
        <w:t>3. Указание места дисциплины в структуре образовательной программы</w:t>
      </w:r>
    </w:p>
    <w:p w:rsidR="00B609E9" w:rsidRPr="001E3A48" w:rsidRDefault="008F1CB1" w:rsidP="00B609E9">
      <w:pPr>
        <w:tabs>
          <w:tab w:val="left" w:pos="708"/>
        </w:tabs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E3A48">
        <w:rPr>
          <w:sz w:val="24"/>
          <w:szCs w:val="24"/>
        </w:rPr>
        <w:t xml:space="preserve">Практика </w:t>
      </w:r>
      <w:r w:rsidR="00B609E9" w:rsidRPr="001E3A48">
        <w:rPr>
          <w:sz w:val="24"/>
          <w:szCs w:val="24"/>
        </w:rPr>
        <w:t xml:space="preserve"> Б2.В.0</w:t>
      </w:r>
      <w:r w:rsidR="00C3211F" w:rsidRPr="001E3A48">
        <w:rPr>
          <w:sz w:val="24"/>
          <w:szCs w:val="24"/>
        </w:rPr>
        <w:t>2</w:t>
      </w:r>
      <w:r w:rsidR="00B609E9" w:rsidRPr="001E3A48">
        <w:rPr>
          <w:sz w:val="24"/>
          <w:szCs w:val="24"/>
        </w:rPr>
        <w:t xml:space="preserve"> (</w:t>
      </w:r>
      <w:r w:rsidR="00C3211F" w:rsidRPr="001E3A48">
        <w:rPr>
          <w:sz w:val="24"/>
          <w:szCs w:val="24"/>
        </w:rPr>
        <w:t>П</w:t>
      </w:r>
      <w:r w:rsidR="00B609E9" w:rsidRPr="001E3A48">
        <w:rPr>
          <w:sz w:val="24"/>
          <w:szCs w:val="24"/>
        </w:rPr>
        <w:t xml:space="preserve">) </w:t>
      </w:r>
      <w:r w:rsidR="005633D3" w:rsidRPr="001E3A48">
        <w:rPr>
          <w:sz w:val="24"/>
          <w:szCs w:val="24"/>
        </w:rPr>
        <w:t>«</w:t>
      </w:r>
      <w:r w:rsidRPr="001E3A48">
        <w:rPr>
          <w:b/>
          <w:bCs/>
          <w:sz w:val="24"/>
          <w:szCs w:val="24"/>
        </w:rPr>
        <w:t>Производственная практика (педагогическая практика)</w:t>
      </w:r>
      <w:r w:rsidR="00B609E9" w:rsidRPr="001E3A48">
        <w:rPr>
          <w:b/>
          <w:sz w:val="24"/>
          <w:szCs w:val="24"/>
        </w:rPr>
        <w:t>»</w:t>
      </w:r>
      <w:r w:rsidR="00B609E9" w:rsidRPr="001E3A48">
        <w:rPr>
          <w:sz w:val="24"/>
          <w:szCs w:val="24"/>
        </w:rPr>
        <w:t xml:space="preserve">  </w:t>
      </w:r>
      <w:r w:rsidR="00B609E9" w:rsidRPr="001E3A48">
        <w:rPr>
          <w:rFonts w:eastAsia="Calibri"/>
          <w:sz w:val="24"/>
          <w:szCs w:val="24"/>
          <w:lang w:eastAsia="en-US"/>
        </w:rPr>
        <w:t>является дисциплиной вариативной части блока Б2</w:t>
      </w:r>
      <w:r w:rsidR="00677DC9">
        <w:rPr>
          <w:rFonts w:eastAsia="Calibri"/>
          <w:sz w:val="24"/>
          <w:szCs w:val="24"/>
          <w:lang w:eastAsia="en-US"/>
        </w:rPr>
        <w:t>. Практики</w:t>
      </w:r>
    </w:p>
    <w:p w:rsidR="00B609E9" w:rsidRPr="001E3A48" w:rsidRDefault="00B609E9" w:rsidP="00B609E9">
      <w:pPr>
        <w:tabs>
          <w:tab w:val="left" w:pos="708"/>
        </w:tabs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2"/>
        <w:gridCol w:w="2350"/>
        <w:gridCol w:w="2182"/>
        <w:gridCol w:w="2261"/>
        <w:gridCol w:w="1126"/>
      </w:tblGrid>
      <w:tr w:rsidR="00B609E9" w:rsidRPr="001E3A48" w:rsidTr="008B22E4">
        <w:tc>
          <w:tcPr>
            <w:tcW w:w="1678" w:type="dxa"/>
            <w:vMerge w:val="restart"/>
            <w:vAlign w:val="center"/>
          </w:tcPr>
          <w:p w:rsidR="00B609E9" w:rsidRPr="001E3A48" w:rsidRDefault="00B609E9" w:rsidP="008B22E4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E3A48">
              <w:rPr>
                <w:rFonts w:eastAsia="Calibri"/>
                <w:sz w:val="24"/>
                <w:szCs w:val="24"/>
                <w:lang w:eastAsia="en-US"/>
              </w:rPr>
              <w:t>Код</w:t>
            </w:r>
          </w:p>
          <w:p w:rsidR="00B609E9" w:rsidRPr="001E3A48" w:rsidRDefault="00B609E9" w:rsidP="008B22E4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E3A48">
              <w:rPr>
                <w:rFonts w:eastAsia="Calibri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2378" w:type="dxa"/>
            <w:vMerge w:val="restart"/>
            <w:vAlign w:val="center"/>
          </w:tcPr>
          <w:p w:rsidR="00B609E9" w:rsidRPr="001E3A48" w:rsidRDefault="00B609E9" w:rsidP="008B22E4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E3A48">
              <w:rPr>
                <w:rFonts w:eastAsia="Calibri"/>
                <w:sz w:val="24"/>
                <w:szCs w:val="24"/>
                <w:lang w:eastAsia="en-US"/>
              </w:rPr>
              <w:t>Наименование</w:t>
            </w:r>
          </w:p>
          <w:p w:rsidR="00B609E9" w:rsidRPr="001E3A48" w:rsidRDefault="00B609E9" w:rsidP="008B22E4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E3A48">
              <w:rPr>
                <w:rFonts w:eastAsia="Calibri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368" w:type="dxa"/>
            <w:gridSpan w:val="2"/>
            <w:vAlign w:val="center"/>
          </w:tcPr>
          <w:p w:rsidR="00B609E9" w:rsidRPr="001E3A48" w:rsidRDefault="00B609E9" w:rsidP="008B22E4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E3A48">
              <w:rPr>
                <w:rFonts w:eastAsia="Calibri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47" w:type="dxa"/>
            <w:vMerge w:val="restart"/>
            <w:vAlign w:val="center"/>
          </w:tcPr>
          <w:p w:rsidR="00B609E9" w:rsidRPr="001E3A48" w:rsidRDefault="00B609E9" w:rsidP="008B22E4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E3A48">
              <w:rPr>
                <w:rFonts w:eastAsia="Calibri"/>
                <w:sz w:val="24"/>
                <w:szCs w:val="24"/>
                <w:lang w:eastAsia="en-US"/>
              </w:rPr>
              <w:t>Коды форми-руемых компе-тенций</w:t>
            </w:r>
          </w:p>
        </w:tc>
      </w:tr>
      <w:tr w:rsidR="00B609E9" w:rsidRPr="001E3A48" w:rsidTr="008B22E4">
        <w:tc>
          <w:tcPr>
            <w:tcW w:w="1678" w:type="dxa"/>
            <w:vMerge/>
            <w:vAlign w:val="center"/>
          </w:tcPr>
          <w:p w:rsidR="00B609E9" w:rsidRPr="001E3A48" w:rsidRDefault="00B609E9" w:rsidP="008B22E4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378" w:type="dxa"/>
            <w:vMerge/>
            <w:vAlign w:val="center"/>
          </w:tcPr>
          <w:p w:rsidR="00B609E9" w:rsidRPr="001E3A48" w:rsidRDefault="00B609E9" w:rsidP="008B22E4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368" w:type="dxa"/>
            <w:gridSpan w:val="2"/>
            <w:vAlign w:val="center"/>
          </w:tcPr>
          <w:p w:rsidR="00B609E9" w:rsidRPr="001E3A48" w:rsidRDefault="00B609E9" w:rsidP="008B22E4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E3A48">
              <w:rPr>
                <w:rFonts w:eastAsia="Calibri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47" w:type="dxa"/>
            <w:vMerge/>
            <w:vAlign w:val="center"/>
          </w:tcPr>
          <w:p w:rsidR="00B609E9" w:rsidRPr="001E3A48" w:rsidRDefault="00B609E9" w:rsidP="008B22E4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609E9" w:rsidRPr="001E3A48" w:rsidTr="008B22E4">
        <w:tc>
          <w:tcPr>
            <w:tcW w:w="1678" w:type="dxa"/>
            <w:vMerge/>
            <w:vAlign w:val="center"/>
          </w:tcPr>
          <w:p w:rsidR="00B609E9" w:rsidRPr="001E3A48" w:rsidRDefault="00B609E9" w:rsidP="008B22E4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378" w:type="dxa"/>
            <w:vMerge/>
            <w:vAlign w:val="center"/>
          </w:tcPr>
          <w:p w:rsidR="00B609E9" w:rsidRPr="001E3A48" w:rsidRDefault="00B609E9" w:rsidP="008B22E4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83" w:type="dxa"/>
            <w:vAlign w:val="center"/>
          </w:tcPr>
          <w:p w:rsidR="00B609E9" w:rsidRPr="001E3A48" w:rsidRDefault="00B609E9" w:rsidP="008B22E4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E3A48">
              <w:rPr>
                <w:rFonts w:eastAsia="Calibri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</w:p>
        </w:tc>
        <w:tc>
          <w:tcPr>
            <w:tcW w:w="2285" w:type="dxa"/>
            <w:vAlign w:val="center"/>
          </w:tcPr>
          <w:p w:rsidR="00B609E9" w:rsidRPr="001E3A48" w:rsidRDefault="00B609E9" w:rsidP="008B22E4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E3A48">
              <w:rPr>
                <w:rFonts w:eastAsia="Calibri"/>
                <w:sz w:val="24"/>
                <w:szCs w:val="24"/>
                <w:lang w:eastAsia="en-US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147" w:type="dxa"/>
            <w:vMerge/>
            <w:vAlign w:val="center"/>
          </w:tcPr>
          <w:p w:rsidR="00B609E9" w:rsidRPr="001E3A48" w:rsidRDefault="00B609E9" w:rsidP="008B22E4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609E9" w:rsidRPr="001E3A48" w:rsidTr="008B22E4">
        <w:tc>
          <w:tcPr>
            <w:tcW w:w="1678" w:type="dxa"/>
            <w:vAlign w:val="center"/>
          </w:tcPr>
          <w:p w:rsidR="00B609E9" w:rsidRPr="001E3A48" w:rsidRDefault="00B609E9" w:rsidP="00C3211F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E3A48">
              <w:rPr>
                <w:rFonts w:eastAsia="Calibri"/>
                <w:sz w:val="24"/>
                <w:szCs w:val="24"/>
                <w:lang w:eastAsia="en-US"/>
              </w:rPr>
              <w:t>Б2.В.0</w:t>
            </w:r>
            <w:r w:rsidR="00C3211F" w:rsidRPr="001E3A48"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Pr="001E3A48">
              <w:rPr>
                <w:rFonts w:eastAsia="Calibri"/>
                <w:sz w:val="24"/>
                <w:szCs w:val="24"/>
                <w:lang w:eastAsia="en-US"/>
              </w:rPr>
              <w:t xml:space="preserve"> (</w:t>
            </w:r>
            <w:r w:rsidR="00C3211F" w:rsidRPr="001E3A48">
              <w:rPr>
                <w:rFonts w:eastAsia="Calibri"/>
                <w:sz w:val="24"/>
                <w:szCs w:val="24"/>
                <w:lang w:eastAsia="en-US"/>
              </w:rPr>
              <w:t>П</w:t>
            </w:r>
            <w:r w:rsidRPr="001E3A48">
              <w:rPr>
                <w:rFonts w:eastAsia="Calibri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378" w:type="dxa"/>
            <w:vAlign w:val="center"/>
          </w:tcPr>
          <w:p w:rsidR="00B609E9" w:rsidRPr="001E3A48" w:rsidRDefault="00C3211F" w:rsidP="008B22E4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E3A48">
              <w:rPr>
                <w:bCs/>
                <w:sz w:val="24"/>
                <w:szCs w:val="24"/>
              </w:rPr>
              <w:t>Практика по получению профессиональных умений и опыта профессиональной деятельности</w:t>
            </w:r>
          </w:p>
        </w:tc>
        <w:tc>
          <w:tcPr>
            <w:tcW w:w="2083" w:type="dxa"/>
            <w:vAlign w:val="center"/>
          </w:tcPr>
          <w:p w:rsidR="00B609E9" w:rsidRPr="001E3A48" w:rsidRDefault="005633D3" w:rsidP="008B22E4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E3A48">
              <w:rPr>
                <w:rFonts w:eastAsia="Calibri"/>
                <w:sz w:val="24"/>
                <w:szCs w:val="24"/>
                <w:lang w:eastAsia="en-US"/>
              </w:rPr>
              <w:t>Успешное освоение дисциплин «</w:t>
            </w:r>
            <w:r w:rsidR="00B609E9" w:rsidRPr="001E3A48">
              <w:rPr>
                <w:rFonts w:eastAsia="Calibri"/>
                <w:sz w:val="24"/>
                <w:szCs w:val="24"/>
                <w:lang w:eastAsia="en-US"/>
              </w:rPr>
              <w:t>Педагогика</w:t>
            </w:r>
            <w:r w:rsidRPr="001E3A48">
              <w:rPr>
                <w:rFonts w:eastAsia="Calibri"/>
                <w:sz w:val="24"/>
                <w:szCs w:val="24"/>
                <w:lang w:eastAsia="en-US"/>
              </w:rPr>
              <w:t>», «</w:t>
            </w:r>
            <w:r w:rsidR="00B609E9" w:rsidRPr="001E3A48">
              <w:rPr>
                <w:rFonts w:eastAsia="Calibri"/>
                <w:sz w:val="24"/>
                <w:szCs w:val="24"/>
                <w:lang w:eastAsia="en-US"/>
              </w:rPr>
              <w:t>Педагогическая психология</w:t>
            </w:r>
            <w:r w:rsidRPr="001E3A48">
              <w:rPr>
                <w:rFonts w:eastAsia="Calibri"/>
                <w:sz w:val="24"/>
                <w:szCs w:val="24"/>
                <w:lang w:eastAsia="en-US"/>
              </w:rPr>
              <w:t>»,</w:t>
            </w:r>
          </w:p>
          <w:p w:rsidR="00B609E9" w:rsidRPr="001E3A48" w:rsidRDefault="005633D3" w:rsidP="008B22E4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E3A48">
              <w:rPr>
                <w:rFonts w:eastAsia="Calibri"/>
                <w:sz w:val="24"/>
                <w:szCs w:val="24"/>
                <w:lang w:eastAsia="en-US"/>
              </w:rPr>
              <w:t>«</w:t>
            </w:r>
            <w:r w:rsidR="00B609E9" w:rsidRPr="001E3A48">
              <w:rPr>
                <w:rFonts w:eastAsia="Calibri"/>
                <w:sz w:val="24"/>
                <w:szCs w:val="24"/>
                <w:lang w:eastAsia="en-US"/>
              </w:rPr>
              <w:t>Педагогическая этика</w:t>
            </w:r>
            <w:r w:rsidRPr="001E3A48">
              <w:rPr>
                <w:rFonts w:eastAsia="Calibri"/>
                <w:sz w:val="24"/>
                <w:szCs w:val="24"/>
                <w:lang w:eastAsia="en-US"/>
              </w:rPr>
              <w:t>», «</w:t>
            </w:r>
            <w:r w:rsidR="00B609E9" w:rsidRPr="001E3A48">
              <w:rPr>
                <w:rFonts w:eastAsia="Calibri"/>
                <w:sz w:val="24"/>
                <w:szCs w:val="24"/>
                <w:lang w:eastAsia="en-US"/>
              </w:rPr>
              <w:t>Педагогика и психология начального образования</w:t>
            </w:r>
            <w:r w:rsidRPr="001E3A48">
              <w:rPr>
                <w:rFonts w:eastAsia="Calibri"/>
                <w:sz w:val="24"/>
                <w:szCs w:val="24"/>
                <w:lang w:eastAsia="en-US"/>
              </w:rPr>
              <w:t>»</w:t>
            </w:r>
            <w:r w:rsidR="00C3211F" w:rsidRPr="001E3A48">
              <w:rPr>
                <w:rFonts w:eastAsia="Calibri"/>
                <w:sz w:val="24"/>
                <w:szCs w:val="24"/>
                <w:lang w:eastAsia="en-US"/>
              </w:rPr>
              <w:t>, практика по получению первичных профессиональных умений и навыков, в  том числе умений и навыков научно-исследовательской деятельности</w:t>
            </w:r>
          </w:p>
        </w:tc>
        <w:tc>
          <w:tcPr>
            <w:tcW w:w="2285" w:type="dxa"/>
            <w:vAlign w:val="center"/>
          </w:tcPr>
          <w:p w:rsidR="00B609E9" w:rsidRPr="001E3A48" w:rsidRDefault="00B609E9" w:rsidP="008B22E4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E3A48">
              <w:rPr>
                <w:rFonts w:eastAsia="Calibri"/>
                <w:sz w:val="24"/>
                <w:szCs w:val="24"/>
                <w:lang w:eastAsia="en-US"/>
              </w:rPr>
              <w:t>Производственная (</w:t>
            </w:r>
            <w:r w:rsidR="00677DC9">
              <w:rPr>
                <w:rFonts w:eastAsia="Calibri"/>
                <w:sz w:val="24"/>
                <w:szCs w:val="24"/>
                <w:lang w:eastAsia="en-US"/>
              </w:rPr>
              <w:t>преддипломная</w:t>
            </w:r>
            <w:r w:rsidRPr="001E3A48">
              <w:rPr>
                <w:rFonts w:eastAsia="Calibri"/>
                <w:sz w:val="24"/>
                <w:szCs w:val="24"/>
                <w:lang w:eastAsia="en-US"/>
              </w:rPr>
              <w:t>) практика</w:t>
            </w:r>
          </w:p>
          <w:p w:rsidR="00B609E9" w:rsidRPr="001E3A48" w:rsidRDefault="00B609E9" w:rsidP="008F1CB1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47" w:type="dxa"/>
            <w:vAlign w:val="center"/>
          </w:tcPr>
          <w:p w:rsidR="00B609E9" w:rsidRPr="001E3A48" w:rsidRDefault="00677DC9" w:rsidP="008F1CB1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77DC9">
              <w:rPr>
                <w:rFonts w:eastAsia="Calibri"/>
                <w:sz w:val="24"/>
                <w:szCs w:val="24"/>
                <w:lang w:eastAsia="en-US"/>
              </w:rPr>
              <w:t>ОПК-4; ОК-5; ОПК-3; ОПК-1; ОК-9; ОПК-5; ОПК-2; ОПК-6; ОК-4; ПК-5; ПК-4; ПК-6; ПК-7; ПК-1; ПК-2; ПК-3; ПК-12</w:t>
            </w:r>
          </w:p>
        </w:tc>
      </w:tr>
    </w:tbl>
    <w:p w:rsidR="00B609E9" w:rsidRPr="001E3A48" w:rsidRDefault="00B609E9" w:rsidP="00B609E9">
      <w:pPr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</w:p>
    <w:p w:rsidR="008F1CB1" w:rsidRPr="001E3A48" w:rsidRDefault="008F1CB1" w:rsidP="008F1CB1">
      <w:pPr>
        <w:ind w:firstLine="709"/>
        <w:contextualSpacing/>
        <w:jc w:val="both"/>
        <w:rPr>
          <w:rFonts w:eastAsia="Calibri"/>
          <w:spacing w:val="4"/>
          <w:sz w:val="24"/>
          <w:szCs w:val="24"/>
          <w:lang w:eastAsia="en-US"/>
        </w:rPr>
      </w:pPr>
      <w:r w:rsidRPr="001E3A48">
        <w:rPr>
          <w:rFonts w:eastAsia="Calibri"/>
          <w:spacing w:val="4"/>
          <w:sz w:val="24"/>
          <w:szCs w:val="24"/>
          <w:lang w:eastAsia="en-US"/>
        </w:rPr>
        <w:t>Производственная  практика в соответствии с учебным планом проводится:</w:t>
      </w:r>
    </w:p>
    <w:p w:rsidR="008F1CB1" w:rsidRPr="001E3A48" w:rsidRDefault="008F1CB1" w:rsidP="008F1CB1">
      <w:pPr>
        <w:ind w:firstLine="709"/>
        <w:contextualSpacing/>
        <w:jc w:val="both"/>
        <w:rPr>
          <w:rFonts w:eastAsia="Calibri"/>
          <w:spacing w:val="4"/>
          <w:sz w:val="24"/>
          <w:szCs w:val="24"/>
          <w:lang w:eastAsia="en-US"/>
        </w:rPr>
      </w:pPr>
      <w:r w:rsidRPr="001E3A48">
        <w:rPr>
          <w:rFonts w:eastAsia="Calibri"/>
          <w:spacing w:val="4"/>
          <w:sz w:val="24"/>
          <w:szCs w:val="24"/>
          <w:lang w:eastAsia="en-US"/>
        </w:rPr>
        <w:t>Очная форма обучения  - 4 курс, 7 семестр</w:t>
      </w:r>
    </w:p>
    <w:p w:rsidR="008F1CB1" w:rsidRPr="001E3A48" w:rsidRDefault="008F1CB1" w:rsidP="008F1CB1">
      <w:pPr>
        <w:ind w:firstLine="709"/>
        <w:contextualSpacing/>
        <w:jc w:val="both"/>
        <w:rPr>
          <w:rFonts w:eastAsia="Calibri"/>
          <w:spacing w:val="4"/>
          <w:sz w:val="24"/>
          <w:szCs w:val="24"/>
          <w:lang w:eastAsia="en-US"/>
        </w:rPr>
      </w:pPr>
      <w:r w:rsidRPr="001E3A48">
        <w:rPr>
          <w:rFonts w:eastAsia="Calibri"/>
          <w:spacing w:val="4"/>
          <w:sz w:val="24"/>
          <w:szCs w:val="24"/>
          <w:lang w:eastAsia="en-US"/>
        </w:rPr>
        <w:t>Заочная форма обучения - 4 курс,8 семестр</w:t>
      </w:r>
    </w:p>
    <w:p w:rsidR="008F1CB1" w:rsidRPr="001E3A48" w:rsidRDefault="008F1CB1" w:rsidP="00B609E9">
      <w:pPr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</w:p>
    <w:p w:rsidR="008F1CB1" w:rsidRPr="001E3A48" w:rsidRDefault="008F1CB1" w:rsidP="008F1CB1">
      <w:pPr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  <w:r w:rsidRPr="001E3A48">
        <w:rPr>
          <w:rFonts w:eastAsia="Calibri"/>
          <w:b/>
          <w:spacing w:val="4"/>
          <w:sz w:val="24"/>
          <w:szCs w:val="2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8F1CB1" w:rsidRPr="001E3A48" w:rsidRDefault="008F1CB1" w:rsidP="008F1CB1">
      <w:pPr>
        <w:ind w:firstLine="709"/>
        <w:jc w:val="both"/>
        <w:rPr>
          <w:sz w:val="24"/>
          <w:szCs w:val="24"/>
        </w:rPr>
      </w:pPr>
    </w:p>
    <w:p w:rsidR="008F1CB1" w:rsidRPr="001E3A48" w:rsidRDefault="008F1CB1" w:rsidP="008F1CB1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E3A48">
        <w:rPr>
          <w:rFonts w:eastAsia="Calibri"/>
          <w:sz w:val="24"/>
          <w:szCs w:val="24"/>
          <w:lang w:eastAsia="en-US"/>
        </w:rPr>
        <w:t>Объем учебной дисциплины – 6 зачетных единиц – 216 академических часов -  4 недели</w:t>
      </w:r>
    </w:p>
    <w:p w:rsidR="008F1CB1" w:rsidRPr="001E3A48" w:rsidRDefault="008F1CB1" w:rsidP="008F1CB1">
      <w:pPr>
        <w:ind w:firstLine="709"/>
        <w:contextualSpacing/>
        <w:jc w:val="both"/>
        <w:rPr>
          <w:b/>
          <w:sz w:val="24"/>
          <w:szCs w:val="24"/>
        </w:rPr>
      </w:pPr>
    </w:p>
    <w:p w:rsidR="00B609E9" w:rsidRPr="001E3A48" w:rsidRDefault="00B609E9" w:rsidP="00B609E9">
      <w:pPr>
        <w:keepNext/>
        <w:ind w:firstLine="709"/>
        <w:jc w:val="both"/>
        <w:rPr>
          <w:rFonts w:eastAsia="Calibri"/>
          <w:b/>
          <w:sz w:val="24"/>
          <w:szCs w:val="24"/>
        </w:rPr>
      </w:pPr>
      <w:r w:rsidRPr="001E3A48">
        <w:rPr>
          <w:b/>
          <w:sz w:val="24"/>
          <w:szCs w:val="24"/>
        </w:rPr>
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B609E9" w:rsidRPr="001E3A48" w:rsidRDefault="00B609E9" w:rsidP="00B609E9">
      <w:pPr>
        <w:keepNext/>
        <w:ind w:firstLine="709"/>
        <w:contextualSpacing/>
        <w:jc w:val="both"/>
        <w:rPr>
          <w:rFonts w:eastAsia="Calibri"/>
          <w:b/>
          <w:sz w:val="24"/>
          <w:szCs w:val="24"/>
        </w:rPr>
      </w:pPr>
    </w:p>
    <w:p w:rsidR="00B609E9" w:rsidRPr="001E3A48" w:rsidRDefault="00B609E9" w:rsidP="00B609E9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1E3A48">
        <w:rPr>
          <w:b/>
          <w:sz w:val="24"/>
          <w:szCs w:val="24"/>
        </w:rPr>
        <w:t>5.1. Тематический план для очной  и заочной формы обучения</w:t>
      </w: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6316"/>
        <w:gridCol w:w="1068"/>
        <w:gridCol w:w="795"/>
        <w:gridCol w:w="1392"/>
      </w:tblGrid>
      <w:tr w:rsidR="001D73D6" w:rsidRPr="001E3A48" w:rsidTr="001D73D6">
        <w:trPr>
          <w:trHeight w:val="600"/>
          <w:jc w:val="center"/>
        </w:trPr>
        <w:tc>
          <w:tcPr>
            <w:tcW w:w="33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D73D6" w:rsidRPr="001E3A48" w:rsidRDefault="001D73D6" w:rsidP="001D73D6">
            <w:pPr>
              <w:jc w:val="center"/>
              <w:rPr>
                <w:sz w:val="24"/>
                <w:szCs w:val="24"/>
              </w:rPr>
            </w:pPr>
            <w:r w:rsidRPr="001E3A48">
              <w:rPr>
                <w:sz w:val="24"/>
                <w:szCs w:val="24"/>
              </w:rPr>
              <w:t>Наименование и содержание этапа</w:t>
            </w:r>
          </w:p>
        </w:tc>
        <w:tc>
          <w:tcPr>
            <w:tcW w:w="170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D73D6" w:rsidRPr="001E3A48" w:rsidRDefault="00677DC9" w:rsidP="001D7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Продолжитель</w:t>
            </w:r>
            <w:r w:rsidR="001D73D6" w:rsidRPr="001E3A48">
              <w:rPr>
                <w:sz w:val="24"/>
                <w:szCs w:val="24"/>
              </w:rPr>
              <w:t>ность</w:t>
            </w:r>
          </w:p>
        </w:tc>
      </w:tr>
      <w:tr w:rsidR="001D73D6" w:rsidRPr="001E3A48" w:rsidTr="001D73D6">
        <w:trPr>
          <w:trHeight w:val="600"/>
          <w:jc w:val="center"/>
        </w:trPr>
        <w:tc>
          <w:tcPr>
            <w:tcW w:w="33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3D6" w:rsidRPr="001E3A48" w:rsidRDefault="001D73D6" w:rsidP="001D73D6">
            <w:pPr>
              <w:rPr>
                <w:sz w:val="24"/>
                <w:szCs w:val="24"/>
              </w:rPr>
            </w:pPr>
          </w:p>
        </w:tc>
        <w:tc>
          <w:tcPr>
            <w:tcW w:w="558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D73D6" w:rsidRPr="001E3A48" w:rsidRDefault="001D73D6" w:rsidP="001D73D6">
            <w:pPr>
              <w:jc w:val="center"/>
              <w:rPr>
                <w:sz w:val="24"/>
                <w:szCs w:val="24"/>
              </w:rPr>
            </w:pPr>
            <w:r w:rsidRPr="001E3A48">
              <w:rPr>
                <w:sz w:val="24"/>
                <w:szCs w:val="24"/>
              </w:rPr>
              <w:t>Рабочих дней</w:t>
            </w:r>
          </w:p>
        </w:tc>
        <w:tc>
          <w:tcPr>
            <w:tcW w:w="415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D73D6" w:rsidRPr="001E3A48" w:rsidRDefault="001D73D6" w:rsidP="001D73D6">
            <w:pPr>
              <w:jc w:val="center"/>
              <w:rPr>
                <w:sz w:val="24"/>
                <w:szCs w:val="24"/>
              </w:rPr>
            </w:pPr>
            <w:r w:rsidRPr="001E3A48">
              <w:rPr>
                <w:sz w:val="24"/>
                <w:szCs w:val="24"/>
              </w:rPr>
              <w:t>Акад. часов</w:t>
            </w:r>
          </w:p>
        </w:tc>
        <w:tc>
          <w:tcPr>
            <w:tcW w:w="72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1D73D6" w:rsidRPr="001E3A48" w:rsidRDefault="001D73D6" w:rsidP="001D73D6">
            <w:pPr>
              <w:jc w:val="center"/>
              <w:rPr>
                <w:sz w:val="24"/>
                <w:szCs w:val="24"/>
              </w:rPr>
            </w:pPr>
            <w:r w:rsidRPr="001E3A48">
              <w:rPr>
                <w:sz w:val="24"/>
                <w:szCs w:val="24"/>
              </w:rPr>
              <w:t>В том числе часы</w:t>
            </w:r>
          </w:p>
          <w:p w:rsidR="001D73D6" w:rsidRPr="001E3A48" w:rsidRDefault="001D73D6" w:rsidP="001D73D6">
            <w:pPr>
              <w:jc w:val="center"/>
              <w:rPr>
                <w:sz w:val="24"/>
                <w:szCs w:val="24"/>
              </w:rPr>
            </w:pPr>
            <w:r w:rsidRPr="001E3A48">
              <w:rPr>
                <w:sz w:val="24"/>
                <w:szCs w:val="24"/>
              </w:rPr>
              <w:t>контактной работы</w:t>
            </w:r>
          </w:p>
        </w:tc>
      </w:tr>
      <w:tr w:rsidR="001D73D6" w:rsidRPr="001E3A48" w:rsidTr="001D73D6">
        <w:trPr>
          <w:trHeight w:val="420"/>
          <w:jc w:val="center"/>
        </w:trPr>
        <w:tc>
          <w:tcPr>
            <w:tcW w:w="3300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1D73D6" w:rsidRPr="001E3A48" w:rsidRDefault="001D73D6" w:rsidP="001D73D6">
            <w:pPr>
              <w:jc w:val="center"/>
              <w:rPr>
                <w:b/>
                <w:bCs/>
                <w:sz w:val="24"/>
                <w:szCs w:val="24"/>
              </w:rPr>
            </w:pPr>
            <w:r w:rsidRPr="001E3A48">
              <w:rPr>
                <w:rFonts w:eastAsia="Calibri"/>
                <w:b/>
                <w:sz w:val="24"/>
                <w:szCs w:val="24"/>
                <w:lang w:eastAsia="en-US"/>
              </w:rPr>
              <w:t>Основной этап</w:t>
            </w:r>
          </w:p>
        </w:tc>
        <w:tc>
          <w:tcPr>
            <w:tcW w:w="558" w:type="pct"/>
            <w:tcBorders>
              <w:bottom w:val="single" w:sz="4" w:space="0" w:color="auto"/>
            </w:tcBorders>
            <w:shd w:val="clear" w:color="000000" w:fill="D9D9D9"/>
            <w:vAlign w:val="bottom"/>
          </w:tcPr>
          <w:p w:rsidR="001D73D6" w:rsidRPr="001E3A48" w:rsidRDefault="001D73D6" w:rsidP="001D73D6">
            <w:pPr>
              <w:jc w:val="center"/>
              <w:rPr>
                <w:b/>
                <w:bCs/>
                <w:sz w:val="24"/>
                <w:szCs w:val="24"/>
              </w:rPr>
            </w:pPr>
            <w:r w:rsidRPr="001E3A4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43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1D73D6" w:rsidRPr="001E3A48" w:rsidRDefault="001D73D6" w:rsidP="001D73D6">
            <w:pPr>
              <w:jc w:val="center"/>
              <w:rPr>
                <w:b/>
                <w:bCs/>
                <w:sz w:val="24"/>
                <w:szCs w:val="24"/>
              </w:rPr>
            </w:pPr>
            <w:r w:rsidRPr="001E3A48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1D73D6" w:rsidRPr="001E3A48" w:rsidTr="001D73D6">
        <w:trPr>
          <w:jc w:val="center"/>
        </w:trPr>
        <w:tc>
          <w:tcPr>
            <w:tcW w:w="330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D73D6" w:rsidRPr="001E3A48" w:rsidRDefault="001D73D6" w:rsidP="001D73D6">
            <w:pPr>
              <w:rPr>
                <w:sz w:val="24"/>
                <w:szCs w:val="24"/>
              </w:rPr>
            </w:pPr>
            <w:r w:rsidRPr="001E3A48">
              <w:rPr>
                <w:b/>
                <w:bCs/>
                <w:i/>
                <w:iCs/>
                <w:sz w:val="24"/>
                <w:szCs w:val="24"/>
              </w:rPr>
              <w:t>Проведение установочной конференции, в ходе которой:</w:t>
            </w:r>
            <w:r w:rsidRPr="001E3A48">
              <w:rPr>
                <w:sz w:val="24"/>
                <w:szCs w:val="24"/>
              </w:rPr>
              <w:br/>
              <w:t>• ставятся цели и задачи практики;</w:t>
            </w:r>
            <w:r w:rsidRPr="001E3A48">
              <w:rPr>
                <w:sz w:val="24"/>
                <w:szCs w:val="24"/>
              </w:rPr>
              <w:br/>
              <w:t>• излагаются основные направления деятельности студентов;</w:t>
            </w:r>
            <w:r w:rsidRPr="001E3A48">
              <w:rPr>
                <w:sz w:val="24"/>
                <w:szCs w:val="24"/>
              </w:rPr>
              <w:br/>
              <w:t>• выдаются индивидуальные задания, подлежащие обязательному выполнению в ходе практики;</w:t>
            </w:r>
          </w:p>
        </w:tc>
        <w:tc>
          <w:tcPr>
            <w:tcW w:w="558" w:type="pct"/>
            <w:tcBorders>
              <w:right w:val="single" w:sz="4" w:space="0" w:color="auto"/>
            </w:tcBorders>
            <w:vAlign w:val="center"/>
          </w:tcPr>
          <w:p w:rsidR="001D73D6" w:rsidRPr="001E3A48" w:rsidRDefault="001D73D6" w:rsidP="001D73D6">
            <w:pPr>
              <w:rPr>
                <w:sz w:val="24"/>
                <w:szCs w:val="24"/>
              </w:rPr>
            </w:pPr>
            <w:r w:rsidRPr="001E3A48">
              <w:rPr>
                <w:sz w:val="24"/>
                <w:szCs w:val="24"/>
              </w:rPr>
              <w:t> </w:t>
            </w:r>
          </w:p>
        </w:tc>
        <w:tc>
          <w:tcPr>
            <w:tcW w:w="415" w:type="pct"/>
            <w:tcBorders>
              <w:right w:val="single" w:sz="4" w:space="0" w:color="auto"/>
            </w:tcBorders>
            <w:vAlign w:val="center"/>
          </w:tcPr>
          <w:p w:rsidR="001D73D6" w:rsidRPr="001E3A48" w:rsidRDefault="001D73D6" w:rsidP="001D73D6">
            <w:pPr>
              <w:rPr>
                <w:sz w:val="24"/>
                <w:szCs w:val="24"/>
              </w:rPr>
            </w:pPr>
            <w:r w:rsidRPr="001E3A48">
              <w:rPr>
                <w:sz w:val="24"/>
                <w:szCs w:val="24"/>
              </w:rPr>
              <w:t> </w:t>
            </w:r>
          </w:p>
        </w:tc>
        <w:tc>
          <w:tcPr>
            <w:tcW w:w="727" w:type="pct"/>
            <w:tcBorders>
              <w:right w:val="single" w:sz="4" w:space="0" w:color="auto"/>
            </w:tcBorders>
          </w:tcPr>
          <w:p w:rsidR="001D73D6" w:rsidRPr="001E3A48" w:rsidRDefault="001D73D6" w:rsidP="001D73D6">
            <w:pPr>
              <w:rPr>
                <w:sz w:val="24"/>
                <w:szCs w:val="24"/>
              </w:rPr>
            </w:pPr>
            <w:r w:rsidRPr="001E3A48">
              <w:rPr>
                <w:sz w:val="24"/>
                <w:szCs w:val="24"/>
              </w:rPr>
              <w:t>2</w:t>
            </w:r>
          </w:p>
        </w:tc>
      </w:tr>
      <w:tr w:rsidR="001D73D6" w:rsidRPr="001E3A48" w:rsidTr="001D73D6">
        <w:trPr>
          <w:jc w:val="center"/>
        </w:trPr>
        <w:tc>
          <w:tcPr>
            <w:tcW w:w="330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D73D6" w:rsidRPr="001E3A48" w:rsidRDefault="001D73D6" w:rsidP="001D73D6">
            <w:pPr>
              <w:rPr>
                <w:sz w:val="24"/>
                <w:szCs w:val="24"/>
              </w:rPr>
            </w:pPr>
            <w:r w:rsidRPr="001E3A48">
              <w:rPr>
                <w:sz w:val="24"/>
                <w:szCs w:val="24"/>
              </w:rPr>
              <w:t>• вручается пакет документации по практике;</w:t>
            </w:r>
            <w:r w:rsidRPr="001E3A48">
              <w:rPr>
                <w:sz w:val="24"/>
                <w:szCs w:val="24"/>
              </w:rPr>
              <w:br/>
              <w:t>• объясняется порядок прохождения практики, требования к  оформлению и порядок представления отчетной документации руководителям практики;</w:t>
            </w:r>
            <w:r w:rsidRPr="001E3A48">
              <w:rPr>
                <w:sz w:val="24"/>
                <w:szCs w:val="24"/>
              </w:rPr>
              <w:br/>
              <w:t>• представляется график консультаций и посещения групповыми руководителями организаций, на базе которых проводится практика;</w:t>
            </w:r>
          </w:p>
        </w:tc>
        <w:tc>
          <w:tcPr>
            <w:tcW w:w="558" w:type="pct"/>
            <w:tcBorders>
              <w:right w:val="single" w:sz="4" w:space="0" w:color="auto"/>
            </w:tcBorders>
            <w:vAlign w:val="center"/>
          </w:tcPr>
          <w:p w:rsidR="001D73D6" w:rsidRPr="001E3A48" w:rsidRDefault="001D73D6" w:rsidP="001D73D6">
            <w:pPr>
              <w:rPr>
                <w:sz w:val="24"/>
                <w:szCs w:val="24"/>
              </w:rPr>
            </w:pPr>
            <w:r w:rsidRPr="001E3A48">
              <w:rPr>
                <w:sz w:val="24"/>
                <w:szCs w:val="24"/>
              </w:rPr>
              <w:t> </w:t>
            </w:r>
          </w:p>
        </w:tc>
        <w:tc>
          <w:tcPr>
            <w:tcW w:w="415" w:type="pct"/>
            <w:tcBorders>
              <w:right w:val="single" w:sz="4" w:space="0" w:color="auto"/>
            </w:tcBorders>
            <w:vAlign w:val="center"/>
          </w:tcPr>
          <w:p w:rsidR="001D73D6" w:rsidRPr="001E3A48" w:rsidRDefault="001D73D6" w:rsidP="001D73D6">
            <w:pPr>
              <w:rPr>
                <w:sz w:val="24"/>
                <w:szCs w:val="24"/>
              </w:rPr>
            </w:pPr>
            <w:r w:rsidRPr="001E3A48">
              <w:rPr>
                <w:sz w:val="24"/>
                <w:szCs w:val="24"/>
              </w:rPr>
              <w:t> </w:t>
            </w:r>
          </w:p>
        </w:tc>
        <w:tc>
          <w:tcPr>
            <w:tcW w:w="727" w:type="pct"/>
            <w:tcBorders>
              <w:right w:val="single" w:sz="4" w:space="0" w:color="auto"/>
            </w:tcBorders>
          </w:tcPr>
          <w:p w:rsidR="001D73D6" w:rsidRPr="001E3A48" w:rsidRDefault="001D73D6" w:rsidP="001D73D6">
            <w:pPr>
              <w:rPr>
                <w:sz w:val="24"/>
                <w:szCs w:val="24"/>
              </w:rPr>
            </w:pPr>
          </w:p>
        </w:tc>
      </w:tr>
      <w:tr w:rsidR="001D73D6" w:rsidRPr="001E3A48" w:rsidTr="001D73D6">
        <w:trPr>
          <w:jc w:val="center"/>
        </w:trPr>
        <w:tc>
          <w:tcPr>
            <w:tcW w:w="33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D6" w:rsidRPr="001E3A48" w:rsidRDefault="001D73D6" w:rsidP="001D73D6">
            <w:pPr>
              <w:rPr>
                <w:sz w:val="24"/>
                <w:szCs w:val="24"/>
              </w:rPr>
            </w:pPr>
            <w:r w:rsidRPr="001E3A48">
              <w:rPr>
                <w:sz w:val="24"/>
                <w:szCs w:val="24"/>
              </w:rPr>
              <w:t>• осуществляется распределение студентов на практику в соответствии с заключенными договорами;</w:t>
            </w:r>
            <w:r w:rsidRPr="001E3A48">
              <w:rPr>
                <w:sz w:val="24"/>
                <w:szCs w:val="24"/>
              </w:rPr>
              <w:br/>
              <w:t>• доводятся до сведения права и обязанности студента-практиканта;</w:t>
            </w:r>
            <w:r w:rsidRPr="001E3A48">
              <w:rPr>
                <w:sz w:val="24"/>
                <w:szCs w:val="24"/>
              </w:rPr>
              <w:br/>
              <w:t>• происходит представление руководителя практики</w:t>
            </w:r>
          </w:p>
        </w:tc>
        <w:tc>
          <w:tcPr>
            <w:tcW w:w="558" w:type="pct"/>
            <w:tcBorders>
              <w:right w:val="single" w:sz="4" w:space="0" w:color="auto"/>
            </w:tcBorders>
            <w:vAlign w:val="center"/>
          </w:tcPr>
          <w:p w:rsidR="001D73D6" w:rsidRPr="001E3A48" w:rsidRDefault="001D73D6" w:rsidP="001D73D6">
            <w:pPr>
              <w:jc w:val="right"/>
              <w:rPr>
                <w:sz w:val="24"/>
                <w:szCs w:val="24"/>
              </w:rPr>
            </w:pPr>
            <w:r w:rsidRPr="001E3A48">
              <w:rPr>
                <w:sz w:val="24"/>
                <w:szCs w:val="24"/>
              </w:rPr>
              <w:t>1</w:t>
            </w:r>
          </w:p>
        </w:tc>
        <w:tc>
          <w:tcPr>
            <w:tcW w:w="415" w:type="pct"/>
            <w:tcBorders>
              <w:right w:val="single" w:sz="4" w:space="0" w:color="auto"/>
            </w:tcBorders>
            <w:vAlign w:val="center"/>
          </w:tcPr>
          <w:p w:rsidR="001D73D6" w:rsidRPr="001E3A48" w:rsidRDefault="001D73D6" w:rsidP="001D73D6">
            <w:pPr>
              <w:jc w:val="right"/>
              <w:rPr>
                <w:sz w:val="24"/>
                <w:szCs w:val="24"/>
              </w:rPr>
            </w:pPr>
            <w:r w:rsidRPr="001E3A48">
              <w:rPr>
                <w:sz w:val="24"/>
                <w:szCs w:val="24"/>
              </w:rPr>
              <w:t>9</w:t>
            </w:r>
          </w:p>
        </w:tc>
        <w:tc>
          <w:tcPr>
            <w:tcW w:w="727" w:type="pct"/>
            <w:tcBorders>
              <w:right w:val="single" w:sz="4" w:space="0" w:color="auto"/>
            </w:tcBorders>
          </w:tcPr>
          <w:p w:rsidR="001D73D6" w:rsidRPr="001E3A48" w:rsidRDefault="001D73D6" w:rsidP="001D73D6">
            <w:pPr>
              <w:jc w:val="right"/>
              <w:rPr>
                <w:sz w:val="24"/>
                <w:szCs w:val="24"/>
              </w:rPr>
            </w:pPr>
          </w:p>
          <w:p w:rsidR="001D73D6" w:rsidRPr="001E3A48" w:rsidRDefault="001D73D6" w:rsidP="001D73D6">
            <w:pPr>
              <w:jc w:val="right"/>
              <w:rPr>
                <w:sz w:val="24"/>
                <w:szCs w:val="24"/>
              </w:rPr>
            </w:pPr>
          </w:p>
          <w:p w:rsidR="001D73D6" w:rsidRPr="001E3A48" w:rsidRDefault="001D73D6" w:rsidP="001D73D6">
            <w:pPr>
              <w:jc w:val="right"/>
              <w:rPr>
                <w:sz w:val="24"/>
                <w:szCs w:val="24"/>
              </w:rPr>
            </w:pPr>
          </w:p>
        </w:tc>
      </w:tr>
      <w:tr w:rsidR="001D73D6" w:rsidRPr="001E3A48" w:rsidTr="001D73D6">
        <w:trPr>
          <w:jc w:val="center"/>
        </w:trPr>
        <w:tc>
          <w:tcPr>
            <w:tcW w:w="33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3D6" w:rsidRPr="001E3A48" w:rsidRDefault="001D73D6" w:rsidP="001D73D6">
            <w:pPr>
              <w:rPr>
                <w:sz w:val="24"/>
                <w:szCs w:val="24"/>
              </w:rPr>
            </w:pPr>
            <w:r w:rsidRPr="001E3A48">
              <w:rPr>
                <w:b/>
                <w:bCs/>
                <w:i/>
                <w:iCs/>
                <w:sz w:val="24"/>
                <w:szCs w:val="24"/>
              </w:rPr>
              <w:t>Подготовка студентов к практике:</w:t>
            </w:r>
            <w:r w:rsidRPr="001E3A48">
              <w:rPr>
                <w:sz w:val="24"/>
                <w:szCs w:val="24"/>
              </w:rPr>
              <w:br/>
              <w:t>• чтение лекций по наиболее сложным и актуальным проблемам теории и практики, в свете подготовки студентов к практике;</w:t>
            </w:r>
            <w:r w:rsidRPr="001E3A48">
              <w:rPr>
                <w:sz w:val="24"/>
                <w:szCs w:val="24"/>
              </w:rPr>
              <w:br/>
              <w:t>• проведение индивидуальных и групповых консультаций.</w:t>
            </w:r>
          </w:p>
        </w:tc>
        <w:tc>
          <w:tcPr>
            <w:tcW w:w="558" w:type="pct"/>
            <w:tcBorders>
              <w:right w:val="single" w:sz="4" w:space="0" w:color="auto"/>
            </w:tcBorders>
            <w:vAlign w:val="center"/>
          </w:tcPr>
          <w:p w:rsidR="001D73D6" w:rsidRPr="001E3A48" w:rsidRDefault="001D73D6" w:rsidP="001D73D6">
            <w:pPr>
              <w:rPr>
                <w:sz w:val="24"/>
                <w:szCs w:val="24"/>
              </w:rPr>
            </w:pPr>
            <w:r w:rsidRPr="001E3A48">
              <w:rPr>
                <w:sz w:val="24"/>
                <w:szCs w:val="24"/>
              </w:rPr>
              <w:t> </w:t>
            </w:r>
          </w:p>
        </w:tc>
        <w:tc>
          <w:tcPr>
            <w:tcW w:w="415" w:type="pct"/>
            <w:tcBorders>
              <w:right w:val="single" w:sz="4" w:space="0" w:color="auto"/>
            </w:tcBorders>
            <w:vAlign w:val="center"/>
          </w:tcPr>
          <w:p w:rsidR="001D73D6" w:rsidRPr="001E3A48" w:rsidRDefault="001D73D6" w:rsidP="001D73D6">
            <w:pPr>
              <w:rPr>
                <w:sz w:val="24"/>
                <w:szCs w:val="24"/>
              </w:rPr>
            </w:pPr>
            <w:r w:rsidRPr="001E3A48">
              <w:rPr>
                <w:sz w:val="24"/>
                <w:szCs w:val="24"/>
              </w:rPr>
              <w:t> </w:t>
            </w:r>
          </w:p>
        </w:tc>
        <w:tc>
          <w:tcPr>
            <w:tcW w:w="727" w:type="pct"/>
            <w:tcBorders>
              <w:right w:val="single" w:sz="4" w:space="0" w:color="auto"/>
            </w:tcBorders>
          </w:tcPr>
          <w:p w:rsidR="001D73D6" w:rsidRPr="001E3A48" w:rsidRDefault="001D73D6" w:rsidP="001D73D6">
            <w:pPr>
              <w:rPr>
                <w:sz w:val="24"/>
                <w:szCs w:val="24"/>
              </w:rPr>
            </w:pPr>
          </w:p>
        </w:tc>
      </w:tr>
      <w:tr w:rsidR="001D73D6" w:rsidRPr="001E3A48" w:rsidTr="001D73D6">
        <w:trPr>
          <w:jc w:val="center"/>
        </w:trPr>
        <w:tc>
          <w:tcPr>
            <w:tcW w:w="33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3D6" w:rsidRPr="001E3A48" w:rsidRDefault="001D73D6" w:rsidP="001D73D6">
            <w:pPr>
              <w:rPr>
                <w:sz w:val="24"/>
                <w:szCs w:val="24"/>
              </w:rPr>
            </w:pPr>
            <w:r w:rsidRPr="001E3A48">
              <w:rPr>
                <w:b/>
                <w:bCs/>
                <w:i/>
                <w:iCs/>
                <w:sz w:val="24"/>
                <w:szCs w:val="24"/>
              </w:rPr>
              <w:t>Подготовка групповых руководителей практики:</w:t>
            </w:r>
            <w:r w:rsidRPr="001E3A48">
              <w:rPr>
                <w:sz w:val="24"/>
                <w:szCs w:val="24"/>
              </w:rPr>
              <w:br/>
              <w:t>• проведение административного совещания;</w:t>
            </w:r>
            <w:r w:rsidRPr="001E3A48">
              <w:rPr>
                <w:sz w:val="24"/>
                <w:szCs w:val="24"/>
              </w:rPr>
              <w:br/>
              <w:t>• проведение инструктивно-методических занятий</w:t>
            </w:r>
          </w:p>
        </w:tc>
        <w:tc>
          <w:tcPr>
            <w:tcW w:w="55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D73D6" w:rsidRPr="001E3A48" w:rsidRDefault="001D73D6" w:rsidP="001D73D6">
            <w:pPr>
              <w:rPr>
                <w:sz w:val="24"/>
                <w:szCs w:val="24"/>
              </w:rPr>
            </w:pPr>
            <w:r w:rsidRPr="001E3A48">
              <w:rPr>
                <w:sz w:val="24"/>
                <w:szCs w:val="24"/>
              </w:rPr>
              <w:t> </w:t>
            </w:r>
          </w:p>
        </w:tc>
        <w:tc>
          <w:tcPr>
            <w:tcW w:w="41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D73D6" w:rsidRPr="001E3A48" w:rsidRDefault="001D73D6" w:rsidP="001D73D6">
            <w:pPr>
              <w:rPr>
                <w:sz w:val="24"/>
                <w:szCs w:val="24"/>
              </w:rPr>
            </w:pPr>
            <w:r w:rsidRPr="001E3A48">
              <w:rPr>
                <w:sz w:val="24"/>
                <w:szCs w:val="24"/>
              </w:rPr>
              <w:t> </w:t>
            </w:r>
          </w:p>
        </w:tc>
        <w:tc>
          <w:tcPr>
            <w:tcW w:w="727" w:type="pct"/>
            <w:tcBorders>
              <w:bottom w:val="single" w:sz="4" w:space="0" w:color="auto"/>
              <w:right w:val="single" w:sz="4" w:space="0" w:color="auto"/>
            </w:tcBorders>
          </w:tcPr>
          <w:p w:rsidR="001D73D6" w:rsidRPr="001E3A48" w:rsidRDefault="001D73D6" w:rsidP="001D73D6">
            <w:pPr>
              <w:rPr>
                <w:sz w:val="24"/>
                <w:szCs w:val="24"/>
              </w:rPr>
            </w:pPr>
          </w:p>
        </w:tc>
      </w:tr>
      <w:tr w:rsidR="001D73D6" w:rsidRPr="001E3A48" w:rsidTr="001D73D6">
        <w:trPr>
          <w:jc w:val="center"/>
        </w:trPr>
        <w:tc>
          <w:tcPr>
            <w:tcW w:w="33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3D6" w:rsidRPr="001E3A48" w:rsidRDefault="001D73D6" w:rsidP="001D73D6">
            <w:pPr>
              <w:ind w:firstLineChars="100" w:firstLine="241"/>
              <w:rPr>
                <w:b/>
                <w:bCs/>
                <w:sz w:val="24"/>
                <w:szCs w:val="24"/>
              </w:rPr>
            </w:pPr>
            <w:r w:rsidRPr="001E3A48">
              <w:rPr>
                <w:b/>
                <w:bCs/>
                <w:i/>
                <w:iCs/>
                <w:sz w:val="24"/>
                <w:szCs w:val="24"/>
              </w:rPr>
              <w:t xml:space="preserve">Общее знакомство с организацией, на базе которой </w:t>
            </w:r>
            <w:r w:rsidRPr="001E3A48">
              <w:rPr>
                <w:b/>
                <w:bCs/>
                <w:i/>
                <w:iCs/>
                <w:sz w:val="24"/>
                <w:szCs w:val="24"/>
              </w:rPr>
              <w:lastRenderedPageBreak/>
              <w:t>проводится практика:</w:t>
            </w:r>
            <w:r w:rsidRPr="001E3A48">
              <w:rPr>
                <w:sz w:val="24"/>
                <w:szCs w:val="24"/>
              </w:rPr>
              <w:br/>
              <w:t xml:space="preserve">• представление коллегам по работе; </w:t>
            </w:r>
            <w:r w:rsidRPr="001E3A48">
              <w:rPr>
                <w:sz w:val="24"/>
                <w:szCs w:val="24"/>
              </w:rPr>
              <w:br/>
              <w:t>• инструктаж по технике безопасности;</w:t>
            </w:r>
            <w:r w:rsidRPr="001E3A48">
              <w:rPr>
                <w:sz w:val="24"/>
                <w:szCs w:val="24"/>
              </w:rPr>
              <w:br/>
              <w:t>• инструктаж на рабочем месте;</w:t>
            </w:r>
            <w:r w:rsidRPr="001E3A48">
              <w:rPr>
                <w:sz w:val="24"/>
                <w:szCs w:val="24"/>
              </w:rPr>
              <w:br/>
              <w:t>• изучение документации, функциональных обязанностей, информационного и материального обеспечения</w:t>
            </w:r>
          </w:p>
        </w:tc>
        <w:tc>
          <w:tcPr>
            <w:tcW w:w="55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D73D6" w:rsidRPr="001E3A48" w:rsidRDefault="001D73D6" w:rsidP="001D73D6">
            <w:pPr>
              <w:jc w:val="center"/>
              <w:rPr>
                <w:sz w:val="24"/>
                <w:szCs w:val="24"/>
              </w:rPr>
            </w:pPr>
            <w:r w:rsidRPr="001E3A48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1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D73D6" w:rsidRPr="001E3A48" w:rsidRDefault="001D73D6" w:rsidP="001D73D6">
            <w:pPr>
              <w:jc w:val="center"/>
              <w:rPr>
                <w:sz w:val="24"/>
                <w:szCs w:val="24"/>
              </w:rPr>
            </w:pPr>
            <w:r w:rsidRPr="001E3A48">
              <w:rPr>
                <w:sz w:val="24"/>
                <w:szCs w:val="24"/>
              </w:rPr>
              <w:t>9</w:t>
            </w:r>
          </w:p>
        </w:tc>
        <w:tc>
          <w:tcPr>
            <w:tcW w:w="727" w:type="pct"/>
            <w:tcBorders>
              <w:bottom w:val="single" w:sz="4" w:space="0" w:color="auto"/>
              <w:right w:val="single" w:sz="4" w:space="0" w:color="auto"/>
            </w:tcBorders>
          </w:tcPr>
          <w:p w:rsidR="001D73D6" w:rsidRPr="001E3A48" w:rsidRDefault="001D73D6" w:rsidP="001D73D6">
            <w:pPr>
              <w:jc w:val="center"/>
              <w:rPr>
                <w:sz w:val="24"/>
                <w:szCs w:val="24"/>
              </w:rPr>
            </w:pPr>
          </w:p>
        </w:tc>
      </w:tr>
      <w:tr w:rsidR="001D73D6" w:rsidRPr="001E3A48" w:rsidTr="001D73D6">
        <w:trPr>
          <w:jc w:val="center"/>
        </w:trPr>
        <w:tc>
          <w:tcPr>
            <w:tcW w:w="3300" w:type="pct"/>
            <w:tcBorders>
              <w:left w:val="single" w:sz="4" w:space="0" w:color="auto"/>
              <w:bottom w:val="single" w:sz="4" w:space="0" w:color="auto"/>
            </w:tcBorders>
          </w:tcPr>
          <w:p w:rsidR="001D73D6" w:rsidRPr="001E3A48" w:rsidRDefault="001D73D6" w:rsidP="001D73D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1E3A48">
              <w:rPr>
                <w:b/>
                <w:bCs/>
                <w:i/>
                <w:iCs/>
                <w:sz w:val="24"/>
                <w:szCs w:val="24"/>
              </w:rPr>
              <w:t>Работа студента-практиканта в соответствии с тематическим планом с учетом индивидуальных заданий:</w:t>
            </w:r>
          </w:p>
        </w:tc>
        <w:tc>
          <w:tcPr>
            <w:tcW w:w="558" w:type="pct"/>
            <w:tcBorders>
              <w:bottom w:val="single" w:sz="4" w:space="0" w:color="auto"/>
            </w:tcBorders>
            <w:vAlign w:val="bottom"/>
          </w:tcPr>
          <w:p w:rsidR="001D73D6" w:rsidRPr="001E3A48" w:rsidRDefault="001D73D6" w:rsidP="001D73D6">
            <w:pPr>
              <w:jc w:val="center"/>
              <w:rPr>
                <w:sz w:val="24"/>
                <w:szCs w:val="24"/>
              </w:rPr>
            </w:pPr>
            <w:r w:rsidRPr="001E3A48">
              <w:rPr>
                <w:sz w:val="24"/>
                <w:szCs w:val="24"/>
              </w:rPr>
              <w:t> </w:t>
            </w:r>
          </w:p>
        </w:tc>
        <w:tc>
          <w:tcPr>
            <w:tcW w:w="41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D73D6" w:rsidRPr="001E3A48" w:rsidRDefault="001D73D6" w:rsidP="001D73D6">
            <w:pPr>
              <w:jc w:val="center"/>
              <w:rPr>
                <w:sz w:val="24"/>
                <w:szCs w:val="24"/>
              </w:rPr>
            </w:pPr>
            <w:r w:rsidRPr="001E3A48">
              <w:rPr>
                <w:sz w:val="24"/>
                <w:szCs w:val="24"/>
              </w:rPr>
              <w:t> </w:t>
            </w:r>
          </w:p>
        </w:tc>
        <w:tc>
          <w:tcPr>
            <w:tcW w:w="727" w:type="pct"/>
            <w:tcBorders>
              <w:bottom w:val="single" w:sz="4" w:space="0" w:color="auto"/>
              <w:right w:val="single" w:sz="4" w:space="0" w:color="auto"/>
            </w:tcBorders>
          </w:tcPr>
          <w:p w:rsidR="001D73D6" w:rsidRPr="001E3A48" w:rsidRDefault="001D73D6" w:rsidP="001D73D6">
            <w:pPr>
              <w:jc w:val="center"/>
              <w:rPr>
                <w:sz w:val="24"/>
                <w:szCs w:val="24"/>
              </w:rPr>
            </w:pPr>
          </w:p>
        </w:tc>
      </w:tr>
      <w:tr w:rsidR="001D73D6" w:rsidRPr="001E3A48" w:rsidTr="001D73D6">
        <w:trPr>
          <w:jc w:val="center"/>
        </w:trPr>
        <w:tc>
          <w:tcPr>
            <w:tcW w:w="33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3D6" w:rsidRPr="001E3A48" w:rsidRDefault="001D73D6" w:rsidP="001D73D6">
            <w:pPr>
              <w:pStyle w:val="aa"/>
            </w:pPr>
            <w:r w:rsidRPr="001E3A48">
              <w:t xml:space="preserve">Тема 1. </w:t>
            </w:r>
            <w:r w:rsidRPr="001E3A48">
              <w:rPr>
                <w:spacing w:val="-2"/>
              </w:rPr>
              <w:t>Изучение документации, используемой в работе учителя. Анализ рабочей программы начального образования</w:t>
            </w:r>
          </w:p>
        </w:tc>
        <w:tc>
          <w:tcPr>
            <w:tcW w:w="55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D73D6" w:rsidRPr="001E3A48" w:rsidRDefault="001D73D6" w:rsidP="001D73D6">
            <w:pPr>
              <w:jc w:val="center"/>
              <w:rPr>
                <w:sz w:val="24"/>
                <w:szCs w:val="24"/>
              </w:rPr>
            </w:pPr>
            <w:r w:rsidRPr="001E3A48">
              <w:rPr>
                <w:sz w:val="24"/>
                <w:szCs w:val="24"/>
              </w:rPr>
              <w:t>3</w:t>
            </w:r>
          </w:p>
        </w:tc>
        <w:tc>
          <w:tcPr>
            <w:tcW w:w="41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D73D6" w:rsidRPr="001E3A48" w:rsidRDefault="001D73D6" w:rsidP="001D73D6">
            <w:pPr>
              <w:jc w:val="center"/>
              <w:rPr>
                <w:sz w:val="24"/>
                <w:szCs w:val="24"/>
              </w:rPr>
            </w:pPr>
            <w:r w:rsidRPr="001E3A48">
              <w:rPr>
                <w:sz w:val="24"/>
                <w:szCs w:val="24"/>
              </w:rPr>
              <w:t>27</w:t>
            </w:r>
          </w:p>
        </w:tc>
        <w:tc>
          <w:tcPr>
            <w:tcW w:w="727" w:type="pct"/>
            <w:tcBorders>
              <w:bottom w:val="single" w:sz="4" w:space="0" w:color="auto"/>
              <w:right w:val="single" w:sz="4" w:space="0" w:color="auto"/>
            </w:tcBorders>
          </w:tcPr>
          <w:p w:rsidR="001D73D6" w:rsidRPr="001E3A48" w:rsidRDefault="001D73D6" w:rsidP="001D73D6">
            <w:pPr>
              <w:jc w:val="center"/>
              <w:rPr>
                <w:sz w:val="24"/>
                <w:szCs w:val="24"/>
              </w:rPr>
            </w:pPr>
          </w:p>
        </w:tc>
      </w:tr>
      <w:tr w:rsidR="001D73D6" w:rsidRPr="001E3A48" w:rsidTr="001D73D6">
        <w:trPr>
          <w:jc w:val="center"/>
        </w:trPr>
        <w:tc>
          <w:tcPr>
            <w:tcW w:w="33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3D6" w:rsidRPr="001E3A48" w:rsidRDefault="001D73D6" w:rsidP="001D73D6">
            <w:pPr>
              <w:pStyle w:val="aa"/>
            </w:pPr>
            <w:r w:rsidRPr="001E3A48">
              <w:t xml:space="preserve">Тема 2. </w:t>
            </w:r>
            <w:r w:rsidRPr="001E3A48">
              <w:rPr>
                <w:spacing w:val="-2"/>
              </w:rPr>
              <w:t>Наблюдение за классным коллективом. Составление психолого-педагогического паспорта класса.</w:t>
            </w:r>
          </w:p>
        </w:tc>
        <w:tc>
          <w:tcPr>
            <w:tcW w:w="55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D73D6" w:rsidRPr="001E3A48" w:rsidRDefault="001D73D6" w:rsidP="001D73D6">
            <w:pPr>
              <w:jc w:val="center"/>
              <w:rPr>
                <w:sz w:val="24"/>
                <w:szCs w:val="24"/>
              </w:rPr>
            </w:pPr>
            <w:r w:rsidRPr="001E3A48">
              <w:rPr>
                <w:sz w:val="24"/>
                <w:szCs w:val="24"/>
              </w:rPr>
              <w:t>4</w:t>
            </w:r>
          </w:p>
        </w:tc>
        <w:tc>
          <w:tcPr>
            <w:tcW w:w="41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D73D6" w:rsidRPr="001E3A48" w:rsidRDefault="001D73D6" w:rsidP="001D73D6">
            <w:pPr>
              <w:jc w:val="center"/>
              <w:rPr>
                <w:sz w:val="24"/>
                <w:szCs w:val="24"/>
              </w:rPr>
            </w:pPr>
            <w:r w:rsidRPr="001E3A48">
              <w:rPr>
                <w:sz w:val="24"/>
                <w:szCs w:val="24"/>
              </w:rPr>
              <w:t>36</w:t>
            </w:r>
          </w:p>
        </w:tc>
        <w:tc>
          <w:tcPr>
            <w:tcW w:w="727" w:type="pct"/>
            <w:tcBorders>
              <w:bottom w:val="single" w:sz="4" w:space="0" w:color="auto"/>
              <w:right w:val="single" w:sz="4" w:space="0" w:color="auto"/>
            </w:tcBorders>
          </w:tcPr>
          <w:p w:rsidR="001D73D6" w:rsidRPr="001E3A48" w:rsidRDefault="001D73D6" w:rsidP="001D73D6">
            <w:pPr>
              <w:jc w:val="center"/>
              <w:rPr>
                <w:sz w:val="24"/>
                <w:szCs w:val="24"/>
              </w:rPr>
            </w:pPr>
          </w:p>
        </w:tc>
      </w:tr>
      <w:tr w:rsidR="001D73D6" w:rsidRPr="001E3A48" w:rsidTr="001D73D6">
        <w:trPr>
          <w:jc w:val="center"/>
        </w:trPr>
        <w:tc>
          <w:tcPr>
            <w:tcW w:w="33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3D6" w:rsidRPr="001E3A48" w:rsidRDefault="001D73D6" w:rsidP="001D73D6">
            <w:pPr>
              <w:jc w:val="both"/>
              <w:rPr>
                <w:sz w:val="24"/>
                <w:szCs w:val="24"/>
              </w:rPr>
            </w:pPr>
            <w:r w:rsidRPr="001E3A48">
              <w:rPr>
                <w:sz w:val="24"/>
                <w:szCs w:val="24"/>
              </w:rPr>
              <w:t>Тема 3.  Подготовка и проведение уроков математики, русского языка, литературного чтения, окружающего мира, технологии (изобразительного искусства)</w:t>
            </w:r>
          </w:p>
        </w:tc>
        <w:tc>
          <w:tcPr>
            <w:tcW w:w="55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D73D6" w:rsidRPr="001E3A48" w:rsidRDefault="001D73D6" w:rsidP="001D73D6">
            <w:pPr>
              <w:jc w:val="center"/>
              <w:rPr>
                <w:sz w:val="24"/>
                <w:szCs w:val="24"/>
              </w:rPr>
            </w:pPr>
            <w:r w:rsidRPr="001E3A48">
              <w:rPr>
                <w:sz w:val="24"/>
                <w:szCs w:val="24"/>
              </w:rPr>
              <w:t>12</w:t>
            </w:r>
          </w:p>
        </w:tc>
        <w:tc>
          <w:tcPr>
            <w:tcW w:w="41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D73D6" w:rsidRPr="001E3A48" w:rsidRDefault="001D73D6" w:rsidP="001D73D6">
            <w:pPr>
              <w:jc w:val="center"/>
              <w:rPr>
                <w:sz w:val="24"/>
                <w:szCs w:val="24"/>
              </w:rPr>
            </w:pPr>
            <w:r w:rsidRPr="001E3A48">
              <w:rPr>
                <w:sz w:val="24"/>
                <w:szCs w:val="24"/>
              </w:rPr>
              <w:t>108</w:t>
            </w:r>
          </w:p>
        </w:tc>
        <w:tc>
          <w:tcPr>
            <w:tcW w:w="727" w:type="pct"/>
            <w:tcBorders>
              <w:bottom w:val="single" w:sz="4" w:space="0" w:color="auto"/>
              <w:right w:val="single" w:sz="4" w:space="0" w:color="auto"/>
            </w:tcBorders>
          </w:tcPr>
          <w:p w:rsidR="001D73D6" w:rsidRPr="001E3A48" w:rsidRDefault="001D73D6" w:rsidP="001D73D6">
            <w:pPr>
              <w:jc w:val="center"/>
              <w:rPr>
                <w:sz w:val="24"/>
                <w:szCs w:val="24"/>
              </w:rPr>
            </w:pPr>
          </w:p>
        </w:tc>
      </w:tr>
      <w:tr w:rsidR="001D73D6" w:rsidRPr="001E3A48" w:rsidTr="001D73D6">
        <w:trPr>
          <w:jc w:val="center"/>
        </w:trPr>
        <w:tc>
          <w:tcPr>
            <w:tcW w:w="33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3D6" w:rsidRPr="001E3A48" w:rsidRDefault="001D73D6" w:rsidP="001D73D6">
            <w:pPr>
              <w:jc w:val="both"/>
              <w:rPr>
                <w:sz w:val="24"/>
                <w:szCs w:val="24"/>
              </w:rPr>
            </w:pPr>
            <w:r w:rsidRPr="001E3A48">
              <w:rPr>
                <w:sz w:val="24"/>
                <w:szCs w:val="24"/>
              </w:rPr>
              <w:t xml:space="preserve">Тема 4.  </w:t>
            </w:r>
            <w:r w:rsidRPr="001E3A48">
              <w:rPr>
                <w:spacing w:val="-2"/>
                <w:sz w:val="24"/>
                <w:szCs w:val="24"/>
              </w:rPr>
              <w:t>Организация и проведение родительского собрания</w:t>
            </w:r>
          </w:p>
        </w:tc>
        <w:tc>
          <w:tcPr>
            <w:tcW w:w="55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D73D6" w:rsidRPr="001E3A48" w:rsidRDefault="001D73D6" w:rsidP="001D73D6">
            <w:pPr>
              <w:jc w:val="center"/>
              <w:rPr>
                <w:sz w:val="24"/>
                <w:szCs w:val="24"/>
              </w:rPr>
            </w:pPr>
            <w:r w:rsidRPr="001E3A48">
              <w:rPr>
                <w:sz w:val="24"/>
                <w:szCs w:val="24"/>
              </w:rPr>
              <w:t>2</w:t>
            </w:r>
          </w:p>
        </w:tc>
        <w:tc>
          <w:tcPr>
            <w:tcW w:w="41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D73D6" w:rsidRPr="001E3A48" w:rsidRDefault="001D73D6" w:rsidP="001D73D6">
            <w:pPr>
              <w:jc w:val="center"/>
              <w:rPr>
                <w:sz w:val="24"/>
                <w:szCs w:val="24"/>
              </w:rPr>
            </w:pPr>
            <w:r w:rsidRPr="001E3A48">
              <w:rPr>
                <w:sz w:val="24"/>
                <w:szCs w:val="24"/>
              </w:rPr>
              <w:t>18</w:t>
            </w:r>
          </w:p>
        </w:tc>
        <w:tc>
          <w:tcPr>
            <w:tcW w:w="727" w:type="pct"/>
            <w:tcBorders>
              <w:bottom w:val="single" w:sz="4" w:space="0" w:color="auto"/>
              <w:right w:val="single" w:sz="4" w:space="0" w:color="auto"/>
            </w:tcBorders>
          </w:tcPr>
          <w:p w:rsidR="001D73D6" w:rsidRPr="001E3A48" w:rsidRDefault="001D73D6" w:rsidP="001D73D6">
            <w:pPr>
              <w:jc w:val="center"/>
              <w:rPr>
                <w:sz w:val="24"/>
                <w:szCs w:val="24"/>
              </w:rPr>
            </w:pPr>
          </w:p>
        </w:tc>
      </w:tr>
      <w:tr w:rsidR="001D73D6" w:rsidRPr="001E3A48" w:rsidTr="001D73D6">
        <w:trPr>
          <w:jc w:val="center"/>
        </w:trPr>
        <w:tc>
          <w:tcPr>
            <w:tcW w:w="3300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1D73D6" w:rsidRPr="001E3A48" w:rsidRDefault="001D73D6" w:rsidP="001D73D6">
            <w:pPr>
              <w:jc w:val="center"/>
              <w:rPr>
                <w:b/>
                <w:bCs/>
                <w:sz w:val="24"/>
                <w:szCs w:val="24"/>
              </w:rPr>
            </w:pPr>
            <w:r w:rsidRPr="001E3A48">
              <w:rPr>
                <w:b/>
                <w:bCs/>
                <w:sz w:val="24"/>
                <w:szCs w:val="24"/>
              </w:rPr>
              <w:t>Заключительный этап</w:t>
            </w:r>
          </w:p>
        </w:tc>
        <w:tc>
          <w:tcPr>
            <w:tcW w:w="558" w:type="pct"/>
            <w:tcBorders>
              <w:bottom w:val="single" w:sz="4" w:space="0" w:color="auto"/>
            </w:tcBorders>
            <w:shd w:val="clear" w:color="000000" w:fill="D9D9D9"/>
            <w:vAlign w:val="bottom"/>
          </w:tcPr>
          <w:p w:rsidR="001D73D6" w:rsidRPr="001E3A48" w:rsidRDefault="001D73D6" w:rsidP="001D73D6">
            <w:pPr>
              <w:jc w:val="center"/>
              <w:rPr>
                <w:b/>
                <w:bCs/>
                <w:sz w:val="24"/>
                <w:szCs w:val="24"/>
              </w:rPr>
            </w:pPr>
            <w:r w:rsidRPr="001E3A4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15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1D73D6" w:rsidRPr="001E3A48" w:rsidRDefault="001D73D6" w:rsidP="001D73D6">
            <w:pPr>
              <w:jc w:val="center"/>
              <w:rPr>
                <w:b/>
                <w:bCs/>
                <w:sz w:val="24"/>
                <w:szCs w:val="24"/>
              </w:rPr>
            </w:pPr>
            <w:r w:rsidRPr="001E3A4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1D73D6" w:rsidRPr="001E3A48" w:rsidRDefault="001D73D6" w:rsidP="001D73D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1D73D6" w:rsidRPr="001E3A48" w:rsidTr="001D73D6">
        <w:trPr>
          <w:jc w:val="center"/>
        </w:trPr>
        <w:tc>
          <w:tcPr>
            <w:tcW w:w="330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D73D6" w:rsidRPr="001E3A48" w:rsidRDefault="001D73D6" w:rsidP="001D73D6">
            <w:pPr>
              <w:rPr>
                <w:sz w:val="24"/>
                <w:szCs w:val="24"/>
              </w:rPr>
            </w:pPr>
            <w:r w:rsidRPr="001E3A48">
              <w:rPr>
                <w:b/>
                <w:bCs/>
                <w:i/>
                <w:iCs/>
                <w:sz w:val="24"/>
                <w:szCs w:val="24"/>
              </w:rPr>
              <w:t>Подготовка, оформление и представление студентами отчетной документации по практике</w:t>
            </w:r>
            <w:r w:rsidRPr="001E3A48">
              <w:rPr>
                <w:sz w:val="24"/>
                <w:szCs w:val="24"/>
              </w:rPr>
              <w:br/>
            </w:r>
          </w:p>
          <w:p w:rsidR="001D73D6" w:rsidRPr="001E3A48" w:rsidRDefault="001D73D6" w:rsidP="001D73D6">
            <w:pPr>
              <w:rPr>
                <w:sz w:val="24"/>
                <w:szCs w:val="24"/>
              </w:rPr>
            </w:pPr>
            <w:r w:rsidRPr="001E3A48">
              <w:rPr>
                <w:sz w:val="24"/>
                <w:szCs w:val="24"/>
              </w:rPr>
              <w:t>По окончании практики студент представляет на кафедру:</w:t>
            </w:r>
          </w:p>
        </w:tc>
        <w:tc>
          <w:tcPr>
            <w:tcW w:w="558" w:type="pct"/>
            <w:tcBorders>
              <w:right w:val="single" w:sz="4" w:space="0" w:color="auto"/>
            </w:tcBorders>
            <w:vAlign w:val="center"/>
          </w:tcPr>
          <w:p w:rsidR="001D73D6" w:rsidRPr="001E3A48" w:rsidRDefault="001D73D6" w:rsidP="001D73D6">
            <w:pPr>
              <w:rPr>
                <w:sz w:val="24"/>
                <w:szCs w:val="24"/>
              </w:rPr>
            </w:pPr>
            <w:r w:rsidRPr="001E3A48">
              <w:rPr>
                <w:sz w:val="24"/>
                <w:szCs w:val="24"/>
              </w:rPr>
              <w:t> </w:t>
            </w:r>
          </w:p>
        </w:tc>
        <w:tc>
          <w:tcPr>
            <w:tcW w:w="415" w:type="pct"/>
            <w:tcBorders>
              <w:right w:val="single" w:sz="4" w:space="0" w:color="auto"/>
            </w:tcBorders>
            <w:vAlign w:val="center"/>
          </w:tcPr>
          <w:p w:rsidR="001D73D6" w:rsidRPr="001E3A48" w:rsidRDefault="001D73D6" w:rsidP="001D73D6">
            <w:pPr>
              <w:rPr>
                <w:sz w:val="24"/>
                <w:szCs w:val="24"/>
              </w:rPr>
            </w:pPr>
            <w:r w:rsidRPr="001E3A48">
              <w:rPr>
                <w:sz w:val="24"/>
                <w:szCs w:val="24"/>
              </w:rPr>
              <w:t> </w:t>
            </w:r>
          </w:p>
        </w:tc>
        <w:tc>
          <w:tcPr>
            <w:tcW w:w="727" w:type="pct"/>
            <w:tcBorders>
              <w:right w:val="single" w:sz="4" w:space="0" w:color="auto"/>
            </w:tcBorders>
          </w:tcPr>
          <w:p w:rsidR="001D73D6" w:rsidRPr="001E3A48" w:rsidRDefault="001D73D6" w:rsidP="001D73D6">
            <w:pPr>
              <w:rPr>
                <w:sz w:val="24"/>
                <w:szCs w:val="24"/>
              </w:rPr>
            </w:pPr>
          </w:p>
        </w:tc>
      </w:tr>
      <w:tr w:rsidR="001D73D6" w:rsidRPr="001E3A48" w:rsidTr="001D73D6">
        <w:trPr>
          <w:jc w:val="center"/>
        </w:trPr>
        <w:tc>
          <w:tcPr>
            <w:tcW w:w="330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D73D6" w:rsidRPr="001E3A48" w:rsidRDefault="001D73D6" w:rsidP="001D73D6">
            <w:pPr>
              <w:rPr>
                <w:sz w:val="24"/>
                <w:szCs w:val="24"/>
              </w:rPr>
            </w:pPr>
            <w:r w:rsidRPr="001E3A48">
              <w:rPr>
                <w:sz w:val="24"/>
                <w:szCs w:val="24"/>
              </w:rPr>
              <w:t xml:space="preserve">• отчет о практике, заверенный руководителем организации, где студент проходил практику и содержащий информацию об организации или подразделении, где студент проходил практику в соответствии со своей специализацией, информацию о результатах прохождения практики, а также их анализ и обобщение; </w:t>
            </w:r>
          </w:p>
          <w:p w:rsidR="001D73D6" w:rsidRPr="001E3A48" w:rsidRDefault="001D73D6" w:rsidP="001D73D6">
            <w:pPr>
              <w:rPr>
                <w:sz w:val="24"/>
                <w:szCs w:val="24"/>
              </w:rPr>
            </w:pPr>
            <w:r w:rsidRPr="001E3A48">
              <w:rPr>
                <w:sz w:val="24"/>
                <w:szCs w:val="24"/>
              </w:rPr>
              <w:t>• дневник практики, заверенный руководителем организации, где студент проходил практику;</w:t>
            </w:r>
          </w:p>
          <w:p w:rsidR="001D73D6" w:rsidRPr="001E3A48" w:rsidRDefault="001D73D6" w:rsidP="001D73D6">
            <w:pPr>
              <w:rPr>
                <w:sz w:val="24"/>
                <w:szCs w:val="24"/>
              </w:rPr>
            </w:pPr>
            <w:r w:rsidRPr="001E3A48">
              <w:rPr>
                <w:sz w:val="24"/>
                <w:szCs w:val="24"/>
              </w:rPr>
              <w:t>• подробную характеристику о прохождении практики и выполнении ее программы, подписанную руководителем практики;</w:t>
            </w:r>
          </w:p>
        </w:tc>
        <w:tc>
          <w:tcPr>
            <w:tcW w:w="558" w:type="pct"/>
            <w:tcBorders>
              <w:right w:val="single" w:sz="4" w:space="0" w:color="auto"/>
            </w:tcBorders>
            <w:vAlign w:val="center"/>
          </w:tcPr>
          <w:p w:rsidR="001D73D6" w:rsidRPr="001E3A48" w:rsidRDefault="001D73D6" w:rsidP="001D73D6">
            <w:pPr>
              <w:jc w:val="right"/>
              <w:rPr>
                <w:sz w:val="24"/>
                <w:szCs w:val="24"/>
              </w:rPr>
            </w:pPr>
            <w:r w:rsidRPr="001E3A48">
              <w:rPr>
                <w:sz w:val="24"/>
                <w:szCs w:val="24"/>
              </w:rPr>
              <w:t>1</w:t>
            </w:r>
          </w:p>
        </w:tc>
        <w:tc>
          <w:tcPr>
            <w:tcW w:w="415" w:type="pct"/>
            <w:tcBorders>
              <w:right w:val="single" w:sz="4" w:space="0" w:color="auto"/>
            </w:tcBorders>
            <w:vAlign w:val="center"/>
          </w:tcPr>
          <w:p w:rsidR="001D73D6" w:rsidRPr="001E3A48" w:rsidRDefault="001D73D6" w:rsidP="001D73D6">
            <w:pPr>
              <w:jc w:val="right"/>
              <w:rPr>
                <w:sz w:val="24"/>
                <w:szCs w:val="24"/>
              </w:rPr>
            </w:pPr>
            <w:r w:rsidRPr="001E3A48">
              <w:rPr>
                <w:sz w:val="24"/>
                <w:szCs w:val="24"/>
              </w:rPr>
              <w:t>9</w:t>
            </w:r>
          </w:p>
        </w:tc>
        <w:tc>
          <w:tcPr>
            <w:tcW w:w="727" w:type="pct"/>
            <w:tcBorders>
              <w:right w:val="single" w:sz="4" w:space="0" w:color="auto"/>
            </w:tcBorders>
          </w:tcPr>
          <w:p w:rsidR="001D73D6" w:rsidRPr="001E3A48" w:rsidRDefault="001D73D6" w:rsidP="001D73D6">
            <w:pPr>
              <w:jc w:val="right"/>
              <w:rPr>
                <w:sz w:val="24"/>
                <w:szCs w:val="24"/>
              </w:rPr>
            </w:pPr>
            <w:r w:rsidRPr="001E3A48">
              <w:rPr>
                <w:sz w:val="24"/>
                <w:szCs w:val="24"/>
              </w:rPr>
              <w:t>2</w:t>
            </w:r>
          </w:p>
        </w:tc>
      </w:tr>
      <w:tr w:rsidR="001D73D6" w:rsidRPr="001E3A48" w:rsidTr="001D73D6">
        <w:trPr>
          <w:trHeight w:val="600"/>
          <w:jc w:val="center"/>
        </w:trPr>
        <w:tc>
          <w:tcPr>
            <w:tcW w:w="33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3D6" w:rsidRPr="001E3A48" w:rsidRDefault="001D73D6" w:rsidP="001D73D6">
            <w:pPr>
              <w:rPr>
                <w:sz w:val="24"/>
                <w:szCs w:val="24"/>
              </w:rPr>
            </w:pPr>
            <w:r w:rsidRPr="001E3A48">
              <w:rPr>
                <w:sz w:val="24"/>
                <w:szCs w:val="24"/>
              </w:rPr>
              <w:t>• все виды материалов, подготовленные студентом в соответствии с индивидуальным заданием и заверенные руководителем практики.</w:t>
            </w:r>
          </w:p>
        </w:tc>
        <w:tc>
          <w:tcPr>
            <w:tcW w:w="558" w:type="pct"/>
            <w:tcBorders>
              <w:right w:val="single" w:sz="4" w:space="0" w:color="auto"/>
            </w:tcBorders>
            <w:vAlign w:val="center"/>
          </w:tcPr>
          <w:p w:rsidR="001D73D6" w:rsidRPr="001E3A48" w:rsidRDefault="001D73D6" w:rsidP="001D73D6">
            <w:pPr>
              <w:rPr>
                <w:sz w:val="24"/>
                <w:szCs w:val="24"/>
              </w:rPr>
            </w:pPr>
            <w:r w:rsidRPr="001E3A48">
              <w:rPr>
                <w:sz w:val="24"/>
                <w:szCs w:val="24"/>
              </w:rPr>
              <w:t> </w:t>
            </w:r>
          </w:p>
        </w:tc>
        <w:tc>
          <w:tcPr>
            <w:tcW w:w="415" w:type="pct"/>
            <w:tcBorders>
              <w:right w:val="single" w:sz="4" w:space="0" w:color="auto"/>
            </w:tcBorders>
            <w:vAlign w:val="center"/>
          </w:tcPr>
          <w:p w:rsidR="001D73D6" w:rsidRPr="001E3A48" w:rsidRDefault="001D73D6" w:rsidP="001D73D6">
            <w:pPr>
              <w:rPr>
                <w:sz w:val="24"/>
                <w:szCs w:val="24"/>
              </w:rPr>
            </w:pPr>
            <w:r w:rsidRPr="001E3A48">
              <w:rPr>
                <w:sz w:val="24"/>
                <w:szCs w:val="24"/>
              </w:rPr>
              <w:t> </w:t>
            </w:r>
          </w:p>
        </w:tc>
        <w:tc>
          <w:tcPr>
            <w:tcW w:w="727" w:type="pct"/>
            <w:tcBorders>
              <w:right w:val="single" w:sz="4" w:space="0" w:color="auto"/>
            </w:tcBorders>
          </w:tcPr>
          <w:p w:rsidR="001D73D6" w:rsidRPr="001E3A48" w:rsidRDefault="001D73D6" w:rsidP="001D73D6">
            <w:pPr>
              <w:rPr>
                <w:sz w:val="24"/>
                <w:szCs w:val="24"/>
              </w:rPr>
            </w:pPr>
          </w:p>
        </w:tc>
      </w:tr>
      <w:tr w:rsidR="001D73D6" w:rsidRPr="001E3A48" w:rsidTr="001D73D6">
        <w:trPr>
          <w:jc w:val="center"/>
        </w:trPr>
        <w:tc>
          <w:tcPr>
            <w:tcW w:w="33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3D6" w:rsidRPr="001E3A48" w:rsidRDefault="001D73D6" w:rsidP="001D73D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1E3A48">
              <w:rPr>
                <w:b/>
                <w:bCs/>
                <w:i/>
                <w:iCs/>
                <w:sz w:val="24"/>
                <w:szCs w:val="24"/>
              </w:rPr>
              <w:t>Подготовка к защите и защита студентами отчетов о прохождении практики</w:t>
            </w:r>
          </w:p>
        </w:tc>
        <w:tc>
          <w:tcPr>
            <w:tcW w:w="558" w:type="pct"/>
            <w:tcBorders>
              <w:right w:val="single" w:sz="4" w:space="0" w:color="auto"/>
            </w:tcBorders>
            <w:vAlign w:val="center"/>
          </w:tcPr>
          <w:p w:rsidR="001D73D6" w:rsidRPr="001E3A48" w:rsidRDefault="001D73D6" w:rsidP="001D73D6">
            <w:pPr>
              <w:rPr>
                <w:sz w:val="24"/>
                <w:szCs w:val="24"/>
              </w:rPr>
            </w:pPr>
            <w:r w:rsidRPr="001E3A48">
              <w:rPr>
                <w:sz w:val="24"/>
                <w:szCs w:val="24"/>
              </w:rPr>
              <w:t> </w:t>
            </w:r>
          </w:p>
        </w:tc>
        <w:tc>
          <w:tcPr>
            <w:tcW w:w="415" w:type="pct"/>
            <w:tcBorders>
              <w:right w:val="single" w:sz="4" w:space="0" w:color="auto"/>
            </w:tcBorders>
            <w:vAlign w:val="center"/>
          </w:tcPr>
          <w:p w:rsidR="001D73D6" w:rsidRPr="001E3A48" w:rsidRDefault="001D73D6" w:rsidP="001D73D6">
            <w:pPr>
              <w:rPr>
                <w:sz w:val="24"/>
                <w:szCs w:val="24"/>
              </w:rPr>
            </w:pPr>
            <w:r w:rsidRPr="001E3A48">
              <w:rPr>
                <w:sz w:val="24"/>
                <w:szCs w:val="24"/>
              </w:rPr>
              <w:t> </w:t>
            </w:r>
          </w:p>
        </w:tc>
        <w:tc>
          <w:tcPr>
            <w:tcW w:w="727" w:type="pct"/>
            <w:tcBorders>
              <w:right w:val="single" w:sz="4" w:space="0" w:color="auto"/>
            </w:tcBorders>
          </w:tcPr>
          <w:p w:rsidR="001D73D6" w:rsidRPr="001E3A48" w:rsidRDefault="001D73D6" w:rsidP="001D73D6">
            <w:pPr>
              <w:rPr>
                <w:sz w:val="24"/>
                <w:szCs w:val="24"/>
              </w:rPr>
            </w:pPr>
          </w:p>
        </w:tc>
      </w:tr>
      <w:tr w:rsidR="001D73D6" w:rsidRPr="001E3A48" w:rsidTr="001D73D6">
        <w:trPr>
          <w:jc w:val="center"/>
        </w:trPr>
        <w:tc>
          <w:tcPr>
            <w:tcW w:w="33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3D6" w:rsidRPr="001E3A48" w:rsidRDefault="001D73D6" w:rsidP="001D73D6">
            <w:pPr>
              <w:rPr>
                <w:sz w:val="24"/>
                <w:szCs w:val="24"/>
              </w:rPr>
            </w:pPr>
            <w:r w:rsidRPr="001E3A48">
              <w:rPr>
                <w:b/>
                <w:bCs/>
                <w:i/>
                <w:iCs/>
                <w:sz w:val="24"/>
                <w:szCs w:val="24"/>
              </w:rPr>
              <w:t>Подведение итогов практики</w:t>
            </w:r>
            <w:r w:rsidRPr="001E3A48">
              <w:rPr>
                <w:sz w:val="24"/>
                <w:szCs w:val="24"/>
              </w:rPr>
              <w:br/>
              <w:t>• подготовка руководителями практики отчетов о результатах прохождения практики;</w:t>
            </w:r>
            <w:r w:rsidRPr="001E3A48">
              <w:rPr>
                <w:sz w:val="24"/>
                <w:szCs w:val="24"/>
              </w:rPr>
              <w:br/>
              <w:t>• обсуждение результатов прохождения практики на заседании кафедры</w:t>
            </w:r>
          </w:p>
        </w:tc>
        <w:tc>
          <w:tcPr>
            <w:tcW w:w="558" w:type="pct"/>
            <w:vMerge w:val="restart"/>
            <w:tcBorders>
              <w:right w:val="single" w:sz="4" w:space="0" w:color="auto"/>
            </w:tcBorders>
            <w:vAlign w:val="center"/>
          </w:tcPr>
          <w:p w:rsidR="001D73D6" w:rsidRPr="001E3A48" w:rsidRDefault="001D73D6" w:rsidP="001D73D6">
            <w:pPr>
              <w:rPr>
                <w:sz w:val="24"/>
                <w:szCs w:val="24"/>
              </w:rPr>
            </w:pPr>
            <w:r w:rsidRPr="001E3A48">
              <w:rPr>
                <w:sz w:val="24"/>
                <w:szCs w:val="24"/>
              </w:rPr>
              <w:t> </w:t>
            </w:r>
          </w:p>
        </w:tc>
        <w:tc>
          <w:tcPr>
            <w:tcW w:w="415" w:type="pct"/>
            <w:vMerge w:val="restart"/>
            <w:tcBorders>
              <w:right w:val="single" w:sz="4" w:space="0" w:color="auto"/>
            </w:tcBorders>
            <w:vAlign w:val="center"/>
          </w:tcPr>
          <w:p w:rsidR="001D73D6" w:rsidRPr="001E3A48" w:rsidRDefault="001D73D6" w:rsidP="001D73D6">
            <w:pPr>
              <w:rPr>
                <w:sz w:val="24"/>
                <w:szCs w:val="24"/>
              </w:rPr>
            </w:pPr>
            <w:r w:rsidRPr="001E3A48">
              <w:rPr>
                <w:sz w:val="24"/>
                <w:szCs w:val="24"/>
              </w:rPr>
              <w:t> </w:t>
            </w:r>
          </w:p>
        </w:tc>
        <w:tc>
          <w:tcPr>
            <w:tcW w:w="727" w:type="pct"/>
            <w:vMerge w:val="restart"/>
            <w:tcBorders>
              <w:right w:val="single" w:sz="4" w:space="0" w:color="auto"/>
            </w:tcBorders>
          </w:tcPr>
          <w:p w:rsidR="001D73D6" w:rsidRPr="001E3A48" w:rsidRDefault="001D73D6" w:rsidP="001D73D6">
            <w:pPr>
              <w:rPr>
                <w:sz w:val="24"/>
                <w:szCs w:val="24"/>
              </w:rPr>
            </w:pPr>
          </w:p>
        </w:tc>
      </w:tr>
      <w:tr w:rsidR="001D73D6" w:rsidRPr="001E3A48" w:rsidTr="001D73D6">
        <w:trPr>
          <w:jc w:val="center"/>
        </w:trPr>
        <w:tc>
          <w:tcPr>
            <w:tcW w:w="33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3D6" w:rsidRPr="001E3A48" w:rsidRDefault="001D73D6" w:rsidP="001D73D6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1E3A48">
              <w:rPr>
                <w:b/>
                <w:bCs/>
                <w:i/>
                <w:iCs/>
                <w:sz w:val="24"/>
                <w:szCs w:val="24"/>
              </w:rPr>
              <w:t>Защита отчета по практике</w:t>
            </w:r>
          </w:p>
        </w:tc>
        <w:tc>
          <w:tcPr>
            <w:tcW w:w="558" w:type="pct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D73D6" w:rsidRPr="001E3A48" w:rsidRDefault="001D73D6" w:rsidP="001D73D6">
            <w:pPr>
              <w:rPr>
                <w:sz w:val="24"/>
                <w:szCs w:val="24"/>
              </w:rPr>
            </w:pPr>
          </w:p>
        </w:tc>
        <w:tc>
          <w:tcPr>
            <w:tcW w:w="415" w:type="pct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D73D6" w:rsidRPr="001E3A48" w:rsidRDefault="001D73D6" w:rsidP="001D73D6">
            <w:pPr>
              <w:rPr>
                <w:sz w:val="24"/>
                <w:szCs w:val="24"/>
              </w:rPr>
            </w:pPr>
          </w:p>
        </w:tc>
        <w:tc>
          <w:tcPr>
            <w:tcW w:w="727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D73D6" w:rsidRPr="001E3A48" w:rsidRDefault="001D73D6" w:rsidP="001D73D6">
            <w:pPr>
              <w:rPr>
                <w:sz w:val="24"/>
                <w:szCs w:val="24"/>
              </w:rPr>
            </w:pPr>
          </w:p>
        </w:tc>
      </w:tr>
      <w:tr w:rsidR="001D73D6" w:rsidRPr="001E3A48" w:rsidTr="001D73D6">
        <w:trPr>
          <w:trHeight w:val="390"/>
          <w:jc w:val="center"/>
        </w:trPr>
        <w:tc>
          <w:tcPr>
            <w:tcW w:w="33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D73D6" w:rsidRPr="001E3A48" w:rsidRDefault="001D73D6" w:rsidP="001D73D6">
            <w:pPr>
              <w:jc w:val="center"/>
              <w:rPr>
                <w:b/>
                <w:bCs/>
                <w:sz w:val="24"/>
                <w:szCs w:val="24"/>
              </w:rPr>
            </w:pPr>
            <w:r w:rsidRPr="001E3A48">
              <w:rPr>
                <w:b/>
                <w:bCs/>
                <w:sz w:val="24"/>
                <w:szCs w:val="24"/>
              </w:rPr>
              <w:t>Итого (с защитой отчета)</w:t>
            </w:r>
          </w:p>
        </w:tc>
        <w:tc>
          <w:tcPr>
            <w:tcW w:w="558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D73D6" w:rsidRPr="001E3A48" w:rsidRDefault="00E062ED" w:rsidP="001D73D6">
            <w:pPr>
              <w:jc w:val="center"/>
              <w:rPr>
                <w:b/>
                <w:bCs/>
                <w:sz w:val="24"/>
                <w:szCs w:val="24"/>
              </w:rPr>
            </w:pPr>
            <w:r w:rsidRPr="001E3A48">
              <w:rPr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415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D73D6" w:rsidRPr="001E3A48" w:rsidRDefault="00E062ED" w:rsidP="001D73D6">
            <w:pPr>
              <w:jc w:val="center"/>
              <w:rPr>
                <w:b/>
                <w:bCs/>
                <w:sz w:val="24"/>
                <w:szCs w:val="24"/>
              </w:rPr>
            </w:pPr>
            <w:r w:rsidRPr="001E3A48">
              <w:rPr>
                <w:b/>
                <w:bCs/>
                <w:sz w:val="24"/>
                <w:szCs w:val="24"/>
              </w:rPr>
              <w:t>216</w:t>
            </w:r>
          </w:p>
        </w:tc>
        <w:tc>
          <w:tcPr>
            <w:tcW w:w="72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1D73D6" w:rsidRPr="001E3A48" w:rsidRDefault="001D73D6" w:rsidP="001D73D6">
            <w:pPr>
              <w:jc w:val="center"/>
              <w:rPr>
                <w:b/>
                <w:bCs/>
                <w:sz w:val="24"/>
                <w:szCs w:val="24"/>
              </w:rPr>
            </w:pPr>
            <w:r w:rsidRPr="001E3A48">
              <w:rPr>
                <w:b/>
                <w:bCs/>
                <w:sz w:val="24"/>
                <w:szCs w:val="24"/>
              </w:rPr>
              <w:t>4</w:t>
            </w:r>
          </w:p>
        </w:tc>
      </w:tr>
    </w:tbl>
    <w:p w:rsidR="00E062ED" w:rsidRPr="001E3A48" w:rsidRDefault="00E062ED" w:rsidP="00E062ED">
      <w:pPr>
        <w:ind w:firstLine="360"/>
        <w:jc w:val="both"/>
        <w:rPr>
          <w:sz w:val="24"/>
          <w:szCs w:val="24"/>
        </w:rPr>
      </w:pPr>
      <w:r w:rsidRPr="001E3A48">
        <w:rPr>
          <w:sz w:val="24"/>
          <w:szCs w:val="24"/>
          <w:lang w:val="uk-UA" w:eastAsia="uk-UA"/>
        </w:rPr>
        <w:t xml:space="preserve">Практика </w:t>
      </w:r>
      <w:r w:rsidRPr="001E3A48">
        <w:rPr>
          <w:sz w:val="24"/>
          <w:szCs w:val="24"/>
        </w:rPr>
        <w:t>предусматривает следующие формы организации учебного процесса: кон</w:t>
      </w:r>
      <w:r w:rsidRPr="001E3A48">
        <w:rPr>
          <w:sz w:val="24"/>
          <w:szCs w:val="24"/>
        </w:rPr>
        <w:softHyphen/>
        <w:t>ференции (установочная и итоговая), консультации руководителя практики (по мере не</w:t>
      </w:r>
      <w:r w:rsidRPr="001E3A48">
        <w:rPr>
          <w:sz w:val="24"/>
          <w:szCs w:val="24"/>
        </w:rPr>
        <w:softHyphen/>
        <w:t>обходимости).</w:t>
      </w:r>
    </w:p>
    <w:p w:rsidR="00E062ED" w:rsidRPr="001E3A48" w:rsidRDefault="00677DC9" w:rsidP="00E062ED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Педагогическая</w:t>
      </w:r>
      <w:r w:rsidR="00E062ED" w:rsidRPr="001E3A48">
        <w:rPr>
          <w:sz w:val="24"/>
          <w:szCs w:val="24"/>
        </w:rPr>
        <w:t xml:space="preserve"> практика может проводиться в профильных организациях, имеющих договор о сотруд</w:t>
      </w:r>
      <w:r w:rsidR="00E062ED" w:rsidRPr="001E3A48">
        <w:rPr>
          <w:sz w:val="24"/>
          <w:szCs w:val="24"/>
        </w:rPr>
        <w:softHyphen/>
        <w:t xml:space="preserve">ничестве с Академией. </w:t>
      </w:r>
    </w:p>
    <w:p w:rsidR="00E062ED" w:rsidRPr="001E3A48" w:rsidRDefault="00E062ED" w:rsidP="00E062ED">
      <w:pPr>
        <w:ind w:firstLine="360"/>
        <w:jc w:val="both"/>
        <w:rPr>
          <w:sz w:val="24"/>
          <w:szCs w:val="24"/>
        </w:rPr>
      </w:pPr>
      <w:r w:rsidRPr="001E3A48">
        <w:rPr>
          <w:sz w:val="24"/>
          <w:szCs w:val="24"/>
        </w:rPr>
        <w:t xml:space="preserve">Руководство практикой осуществляется преподавателями ОмГА и специалистами </w:t>
      </w:r>
      <w:r w:rsidRPr="001E3A48">
        <w:rPr>
          <w:sz w:val="24"/>
          <w:szCs w:val="24"/>
        </w:rPr>
        <w:lastRenderedPageBreak/>
        <w:t xml:space="preserve">профильных организаций. Руководители практики назначаются приказом ректора. </w:t>
      </w:r>
    </w:p>
    <w:p w:rsidR="00E062ED" w:rsidRPr="001E3A48" w:rsidRDefault="00E062ED" w:rsidP="00E062ED">
      <w:pPr>
        <w:ind w:firstLine="360"/>
        <w:jc w:val="both"/>
        <w:rPr>
          <w:sz w:val="24"/>
          <w:szCs w:val="24"/>
        </w:rPr>
      </w:pPr>
      <w:r w:rsidRPr="001E3A48">
        <w:rPr>
          <w:sz w:val="24"/>
          <w:szCs w:val="24"/>
        </w:rPr>
        <w:t>Для решения общих ор</w:t>
      </w:r>
      <w:r w:rsidRPr="001E3A48">
        <w:rPr>
          <w:sz w:val="24"/>
          <w:szCs w:val="24"/>
        </w:rPr>
        <w:softHyphen/>
        <w:t>ганизационных вопросов руководителем практики от ОмГА прово</w:t>
      </w:r>
      <w:r w:rsidRPr="001E3A48">
        <w:rPr>
          <w:sz w:val="24"/>
          <w:szCs w:val="24"/>
        </w:rPr>
        <w:softHyphen/>
        <w:t>дятся конференции:</w:t>
      </w:r>
    </w:p>
    <w:p w:rsidR="00E062ED" w:rsidRPr="001E3A48" w:rsidRDefault="00E062ED" w:rsidP="00E062ED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E3A48">
        <w:rPr>
          <w:rFonts w:ascii="Times New Roman" w:hAnsi="Times New Roman"/>
          <w:sz w:val="24"/>
          <w:szCs w:val="24"/>
        </w:rPr>
        <w:t>Установочная конференция (первый учебный день практики) - обучающиеся получают Программу практики, проходят необходимый инструктаж, распределяются по базам прохождения практики, знакомятся с руководителями практики, уточняют с ними порядок работы;</w:t>
      </w:r>
    </w:p>
    <w:p w:rsidR="00E062ED" w:rsidRPr="001E3A48" w:rsidRDefault="00E062ED" w:rsidP="00E062ED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E3A48">
        <w:rPr>
          <w:rFonts w:ascii="Times New Roman" w:hAnsi="Times New Roman"/>
          <w:sz w:val="24"/>
          <w:szCs w:val="24"/>
        </w:rPr>
        <w:t>Итоговая конференция (последний учебный день практики) - зав. кафедрой, руководител</w:t>
      </w:r>
      <w:r w:rsidR="00553A34">
        <w:rPr>
          <w:rFonts w:ascii="Times New Roman" w:hAnsi="Times New Roman"/>
          <w:sz w:val="24"/>
          <w:szCs w:val="24"/>
        </w:rPr>
        <w:t xml:space="preserve">ь </w:t>
      </w:r>
      <w:r w:rsidRPr="001E3A48">
        <w:rPr>
          <w:rFonts w:ascii="Times New Roman" w:hAnsi="Times New Roman"/>
          <w:sz w:val="24"/>
          <w:szCs w:val="24"/>
        </w:rPr>
        <w:t xml:space="preserve"> практики на основании представленных каждым обучающимся отчетных документов проводит дифференцированный зачет (с оценкой).</w:t>
      </w:r>
    </w:p>
    <w:p w:rsidR="00E062ED" w:rsidRPr="001E3A48" w:rsidRDefault="00E062ED" w:rsidP="00E062ED">
      <w:pPr>
        <w:ind w:left="360"/>
        <w:rPr>
          <w:sz w:val="24"/>
          <w:szCs w:val="24"/>
        </w:rPr>
      </w:pPr>
      <w:r w:rsidRPr="001E3A48">
        <w:rPr>
          <w:sz w:val="24"/>
          <w:szCs w:val="24"/>
        </w:rPr>
        <w:t>На итоговой конференции освещаются следующие вопросы:</w:t>
      </w:r>
    </w:p>
    <w:p w:rsidR="00E062ED" w:rsidRPr="001E3A48" w:rsidRDefault="00E062ED" w:rsidP="00E062ED">
      <w:pPr>
        <w:pStyle w:val="a4"/>
        <w:tabs>
          <w:tab w:val="left" w:pos="448"/>
        </w:tabs>
        <w:rPr>
          <w:rFonts w:ascii="Times New Roman" w:hAnsi="Times New Roman"/>
          <w:sz w:val="24"/>
          <w:szCs w:val="24"/>
        </w:rPr>
      </w:pPr>
      <w:r w:rsidRPr="001E3A48">
        <w:rPr>
          <w:rFonts w:ascii="Times New Roman" w:hAnsi="Times New Roman"/>
          <w:sz w:val="24"/>
          <w:szCs w:val="24"/>
        </w:rPr>
        <w:t>•</w:t>
      </w:r>
      <w:r w:rsidRPr="001E3A48">
        <w:rPr>
          <w:rFonts w:ascii="Times New Roman" w:hAnsi="Times New Roman"/>
          <w:sz w:val="24"/>
          <w:szCs w:val="24"/>
        </w:rPr>
        <w:tab/>
        <w:t>выступления обучающихся, прошедших практику (в виде докладов, заранее подготовленных отдель</w:t>
      </w:r>
      <w:r w:rsidRPr="001E3A48">
        <w:rPr>
          <w:rFonts w:ascii="Times New Roman" w:hAnsi="Times New Roman"/>
          <w:sz w:val="24"/>
          <w:szCs w:val="24"/>
        </w:rPr>
        <w:softHyphen/>
        <w:t>ными обучающимися или группой);</w:t>
      </w:r>
    </w:p>
    <w:p w:rsidR="00E062ED" w:rsidRPr="001E3A48" w:rsidRDefault="00E062ED" w:rsidP="00E062ED">
      <w:pPr>
        <w:pStyle w:val="a4"/>
        <w:tabs>
          <w:tab w:val="left" w:pos="448"/>
        </w:tabs>
        <w:rPr>
          <w:rFonts w:ascii="Times New Roman" w:hAnsi="Times New Roman"/>
          <w:sz w:val="24"/>
          <w:szCs w:val="24"/>
        </w:rPr>
      </w:pPr>
      <w:r w:rsidRPr="001E3A48">
        <w:rPr>
          <w:rFonts w:ascii="Times New Roman" w:hAnsi="Times New Roman"/>
          <w:sz w:val="24"/>
          <w:szCs w:val="24"/>
        </w:rPr>
        <w:t>•</w:t>
      </w:r>
      <w:r w:rsidRPr="001E3A48">
        <w:rPr>
          <w:rFonts w:ascii="Times New Roman" w:hAnsi="Times New Roman"/>
          <w:sz w:val="24"/>
          <w:szCs w:val="24"/>
        </w:rPr>
        <w:tab/>
        <w:t>отчеты о результатах практики руководителей практики;</w:t>
      </w:r>
    </w:p>
    <w:p w:rsidR="00E062ED" w:rsidRPr="001E3A48" w:rsidRDefault="00E062ED" w:rsidP="00E062ED">
      <w:pPr>
        <w:pStyle w:val="a4"/>
        <w:tabs>
          <w:tab w:val="left" w:pos="448"/>
        </w:tabs>
        <w:rPr>
          <w:rFonts w:ascii="Times New Roman" w:hAnsi="Times New Roman"/>
          <w:sz w:val="24"/>
          <w:szCs w:val="24"/>
        </w:rPr>
      </w:pPr>
      <w:r w:rsidRPr="001E3A48">
        <w:rPr>
          <w:rFonts w:ascii="Times New Roman" w:hAnsi="Times New Roman"/>
          <w:sz w:val="24"/>
          <w:szCs w:val="24"/>
        </w:rPr>
        <w:t>•</w:t>
      </w:r>
      <w:r w:rsidRPr="001E3A48">
        <w:rPr>
          <w:rFonts w:ascii="Times New Roman" w:hAnsi="Times New Roman"/>
          <w:sz w:val="24"/>
          <w:szCs w:val="24"/>
        </w:rPr>
        <w:tab/>
        <w:t>обсуждение актуальных проблем производственной практики.</w:t>
      </w:r>
    </w:p>
    <w:p w:rsidR="00E062ED" w:rsidRPr="001E3A48" w:rsidRDefault="00E062ED" w:rsidP="00E062ED">
      <w:pPr>
        <w:ind w:left="360"/>
        <w:jc w:val="both"/>
        <w:rPr>
          <w:sz w:val="24"/>
          <w:szCs w:val="24"/>
        </w:rPr>
      </w:pPr>
      <w:r w:rsidRPr="001E3A48">
        <w:rPr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E062ED" w:rsidRPr="001E3A48" w:rsidRDefault="00E062ED" w:rsidP="00E062ED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E3A48">
        <w:rPr>
          <w:rFonts w:ascii="Times New Roman" w:hAnsi="Times New Roman"/>
          <w:sz w:val="24"/>
          <w:szCs w:val="24"/>
        </w:rPr>
        <w:t>Обучающийся обязан находиться на определенном для него руководителем рабочем месте и выполнять задания в соответствии с рабочим графиком (планом) проведения практики.</w:t>
      </w:r>
    </w:p>
    <w:p w:rsidR="00E062ED" w:rsidRPr="001E3A48" w:rsidRDefault="00E062ED" w:rsidP="00E062ED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E3A48">
        <w:rPr>
          <w:rFonts w:ascii="Times New Roman" w:hAnsi="Times New Roman"/>
          <w:sz w:val="24"/>
          <w:szCs w:val="24"/>
        </w:rPr>
        <w:t>Практикант выполняет все виды работ, предусмотренные планом практики, тща</w:t>
      </w:r>
      <w:r w:rsidRPr="001E3A48">
        <w:rPr>
          <w:rFonts w:ascii="Times New Roman" w:hAnsi="Times New Roman"/>
          <w:sz w:val="24"/>
          <w:szCs w:val="24"/>
        </w:rPr>
        <w:softHyphen/>
        <w:t xml:space="preserve">тельно готовится к ним, проявляет организованность и дисциплинированность. </w:t>
      </w:r>
    </w:p>
    <w:p w:rsidR="00E062ED" w:rsidRPr="001E3A48" w:rsidRDefault="00E062ED" w:rsidP="00E062ED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E3A48">
        <w:rPr>
          <w:rFonts w:ascii="Times New Roman" w:hAnsi="Times New Roman"/>
          <w:sz w:val="24"/>
          <w:szCs w:val="24"/>
        </w:rPr>
        <w:t>Обучающийся подчиняется правилам внутреннего распорядка организации, на базе которой проводится практика, распоряжениям администрации и руководителей практики.</w:t>
      </w:r>
    </w:p>
    <w:p w:rsidR="00B609E9" w:rsidRPr="001E3A48" w:rsidRDefault="00E062ED" w:rsidP="00E062ED">
      <w:pPr>
        <w:tabs>
          <w:tab w:val="left" w:pos="900"/>
        </w:tabs>
        <w:jc w:val="both"/>
        <w:rPr>
          <w:sz w:val="24"/>
          <w:szCs w:val="24"/>
        </w:rPr>
      </w:pPr>
      <w:r w:rsidRPr="001E3A48">
        <w:rPr>
          <w:sz w:val="24"/>
          <w:szCs w:val="24"/>
        </w:rPr>
        <w:t>В случае невыполнения требований, предъявляемых практиканту, обу</w:t>
      </w:r>
      <w:r w:rsidRPr="001E3A48">
        <w:rPr>
          <w:sz w:val="24"/>
          <w:szCs w:val="24"/>
        </w:rPr>
        <w:softHyphen/>
        <w:t>чающийся может быть отстранен от практики</w:t>
      </w:r>
    </w:p>
    <w:p w:rsidR="00B609E9" w:rsidRPr="001E3A48" w:rsidRDefault="00B609E9" w:rsidP="00E062ED">
      <w:pPr>
        <w:tabs>
          <w:tab w:val="left" w:pos="900"/>
        </w:tabs>
        <w:jc w:val="both"/>
        <w:rPr>
          <w:b/>
          <w:sz w:val="16"/>
          <w:szCs w:val="16"/>
        </w:rPr>
      </w:pPr>
    </w:p>
    <w:p w:rsidR="00553A34" w:rsidRDefault="00553A34" w:rsidP="00553A34">
      <w:pPr>
        <w:ind w:firstLine="709"/>
        <w:jc w:val="both"/>
        <w:rPr>
          <w:b/>
        </w:rPr>
      </w:pPr>
    </w:p>
    <w:p w:rsidR="00553A34" w:rsidRPr="00553A34" w:rsidRDefault="00553A34" w:rsidP="00553A34">
      <w:pPr>
        <w:ind w:firstLine="709"/>
        <w:jc w:val="both"/>
        <w:rPr>
          <w:b/>
          <w:sz w:val="18"/>
          <w:szCs w:val="18"/>
        </w:rPr>
      </w:pPr>
      <w:r w:rsidRPr="00553A34">
        <w:rPr>
          <w:b/>
          <w:sz w:val="18"/>
          <w:szCs w:val="18"/>
        </w:rPr>
        <w:t>* Примечание</w:t>
      </w:r>
    </w:p>
    <w:p w:rsidR="00553A34" w:rsidRPr="00553A34" w:rsidRDefault="00553A34" w:rsidP="00553A34">
      <w:pPr>
        <w:pStyle w:val="a4"/>
        <w:spacing w:after="0" w:line="240" w:lineRule="auto"/>
        <w:ind w:left="709"/>
        <w:jc w:val="both"/>
        <w:rPr>
          <w:rFonts w:ascii="Times New Roman" w:hAnsi="Times New Roman"/>
          <w:b/>
          <w:sz w:val="18"/>
          <w:szCs w:val="18"/>
        </w:rPr>
      </w:pPr>
      <w:r w:rsidRPr="00553A34">
        <w:rPr>
          <w:rFonts w:ascii="Times New Roman" w:hAnsi="Times New Roman"/>
          <w:b/>
          <w:sz w:val="18"/>
          <w:szCs w:val="18"/>
        </w:rPr>
        <w:t>Для обучающихся по индивидуальному учебному плану:</w:t>
      </w:r>
    </w:p>
    <w:p w:rsidR="00553A34" w:rsidRPr="00553A34" w:rsidRDefault="00553A34" w:rsidP="00553A34">
      <w:pPr>
        <w:ind w:firstLine="709"/>
        <w:jc w:val="both"/>
        <w:rPr>
          <w:sz w:val="18"/>
          <w:szCs w:val="18"/>
        </w:rPr>
      </w:pPr>
      <w:r w:rsidRPr="00553A34">
        <w:rPr>
          <w:sz w:val="18"/>
          <w:szCs w:val="18"/>
        </w:rPr>
        <w:t xml:space="preserve">При разработке программы </w:t>
      </w:r>
      <w:r>
        <w:rPr>
          <w:sz w:val="18"/>
          <w:szCs w:val="18"/>
        </w:rPr>
        <w:t xml:space="preserve">производственной </w:t>
      </w:r>
      <w:r w:rsidRPr="00553A34">
        <w:rPr>
          <w:sz w:val="18"/>
          <w:szCs w:val="18"/>
        </w:rPr>
        <w:t xml:space="preserve"> практики (тип «</w:t>
      </w:r>
      <w:r>
        <w:rPr>
          <w:sz w:val="18"/>
          <w:szCs w:val="18"/>
        </w:rPr>
        <w:t xml:space="preserve">Педагогическая </w:t>
      </w:r>
      <w:r w:rsidRPr="00553A34">
        <w:rPr>
          <w:sz w:val="18"/>
          <w:szCs w:val="18"/>
        </w:rPr>
        <w:t xml:space="preserve"> практика») в соответствии с требованиями частей 6-8 статьи 13, статьи 30, пункта 3 части 1 статьи 34 Федерального закона Российской Федерации от 29.12.2012 № 273-ФЗ «Об образовании в Российской Федерации»; Положения о практике обучающихся, осваивающих основные профессиональные образовательные программы высшего образования, - объем практики в зачетных единицах и её продолжительность в неделях либо в академических или астрономических часах устанавливается образовательной организацией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образовательной организацией в соответствии с ФГОС ВО (ускоренное обучение такого обучающегося по индивидуальному учебному плану в порядке, установленном локальным нормативным актом образовательной организации «Положение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одобренного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№37.</w:t>
      </w:r>
    </w:p>
    <w:p w:rsidR="00553A34" w:rsidRPr="00553A34" w:rsidRDefault="00553A34" w:rsidP="00553A34">
      <w:pPr>
        <w:pStyle w:val="a4"/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18"/>
          <w:szCs w:val="18"/>
        </w:rPr>
      </w:pPr>
      <w:r w:rsidRPr="00553A34">
        <w:rPr>
          <w:rFonts w:ascii="Times New Roman" w:hAnsi="Times New Roman"/>
          <w:b/>
          <w:sz w:val="18"/>
          <w:szCs w:val="18"/>
        </w:rPr>
        <w:t>Для обучающихся с ограниченными возможностями здоровья:</w:t>
      </w:r>
    </w:p>
    <w:p w:rsidR="00553A34" w:rsidRPr="00553A34" w:rsidRDefault="00553A34" w:rsidP="00553A34">
      <w:pPr>
        <w:ind w:firstLine="708"/>
        <w:jc w:val="both"/>
        <w:rPr>
          <w:sz w:val="18"/>
          <w:szCs w:val="18"/>
        </w:rPr>
      </w:pPr>
      <w:r w:rsidRPr="00553A34">
        <w:rPr>
          <w:sz w:val="18"/>
          <w:szCs w:val="18"/>
        </w:rPr>
        <w:t xml:space="preserve">При разработке адаптированной образовательной программы в части программы </w:t>
      </w:r>
      <w:r>
        <w:rPr>
          <w:sz w:val="18"/>
          <w:szCs w:val="18"/>
        </w:rPr>
        <w:t xml:space="preserve">производственной </w:t>
      </w:r>
      <w:r w:rsidRPr="00553A34">
        <w:rPr>
          <w:sz w:val="18"/>
          <w:szCs w:val="18"/>
        </w:rPr>
        <w:t xml:space="preserve"> практики (тип «</w:t>
      </w:r>
      <w:r>
        <w:rPr>
          <w:sz w:val="18"/>
          <w:szCs w:val="18"/>
        </w:rPr>
        <w:t xml:space="preserve">Педагогическая </w:t>
      </w:r>
      <w:r w:rsidRPr="00553A34">
        <w:rPr>
          <w:sz w:val="18"/>
          <w:szCs w:val="18"/>
        </w:rPr>
        <w:t xml:space="preserve"> практика»), а для инвалидов - индивидуальной программы реабилитации инвалида в части программы </w:t>
      </w:r>
      <w:r>
        <w:rPr>
          <w:sz w:val="18"/>
          <w:szCs w:val="18"/>
        </w:rPr>
        <w:t xml:space="preserve">производственной </w:t>
      </w:r>
      <w:r w:rsidRPr="00553A34">
        <w:rPr>
          <w:sz w:val="18"/>
          <w:szCs w:val="18"/>
        </w:rPr>
        <w:t xml:space="preserve"> практики (тип «</w:t>
      </w:r>
      <w:r>
        <w:rPr>
          <w:sz w:val="18"/>
          <w:szCs w:val="18"/>
        </w:rPr>
        <w:t xml:space="preserve">Педагогическая </w:t>
      </w:r>
      <w:r w:rsidRPr="00553A34">
        <w:rPr>
          <w:sz w:val="18"/>
          <w:szCs w:val="18"/>
        </w:rPr>
        <w:t xml:space="preserve"> практика») в соответствии с требованиями статьи 79 Федерального закона Российской Федерации от 29.12.2012 № 273-ФЗ «Об образовании в Российской Федерации»;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>
        <w:rPr>
          <w:sz w:val="18"/>
          <w:szCs w:val="18"/>
        </w:rPr>
        <w:t xml:space="preserve">производственной </w:t>
      </w:r>
      <w:r w:rsidRPr="00553A34">
        <w:rPr>
          <w:sz w:val="18"/>
          <w:szCs w:val="18"/>
        </w:rPr>
        <w:t xml:space="preserve"> практики (тип «</w:t>
      </w:r>
      <w:r>
        <w:rPr>
          <w:sz w:val="18"/>
          <w:szCs w:val="18"/>
        </w:rPr>
        <w:t xml:space="preserve">Педагогическая </w:t>
      </w:r>
      <w:r w:rsidRPr="00553A34">
        <w:rPr>
          <w:sz w:val="18"/>
          <w:szCs w:val="18"/>
        </w:rPr>
        <w:t xml:space="preserve"> практика»)  и условия организации и проведения конкретной практики для обучающихся с ограниченными возможностями здоровья (при наличии факта зачисления таких обучающихся с учетом конкретных нозологий).</w:t>
      </w:r>
    </w:p>
    <w:p w:rsidR="00553A34" w:rsidRPr="00553A34" w:rsidRDefault="00553A34" w:rsidP="00553A34">
      <w:pPr>
        <w:pStyle w:val="a4"/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/>
          <w:sz w:val="18"/>
          <w:szCs w:val="18"/>
        </w:rPr>
      </w:pPr>
      <w:r w:rsidRPr="00553A34">
        <w:rPr>
          <w:rFonts w:ascii="Times New Roman" w:hAnsi="Times New Roman"/>
          <w:b/>
          <w:sz w:val="18"/>
          <w:szCs w:val="18"/>
        </w:rPr>
        <w:t>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</w:t>
      </w:r>
      <w:r w:rsidRPr="00553A34">
        <w:rPr>
          <w:rFonts w:ascii="Times New Roman" w:hAnsi="Times New Roman"/>
          <w:b/>
          <w:sz w:val="18"/>
          <w:szCs w:val="18"/>
        </w:rPr>
        <w:lastRenderedPageBreak/>
        <w:t>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  <w:r w:rsidRPr="00553A34">
        <w:rPr>
          <w:rFonts w:ascii="Times New Roman" w:hAnsi="Times New Roman"/>
          <w:sz w:val="18"/>
          <w:szCs w:val="18"/>
        </w:rPr>
        <w:t xml:space="preserve"> При разработке программы производственной  практики (тип «Педагогическая  практика»)  в соответствии с требованиями частей 6-8 статьи 13, статьи 30, пункта 3 части 1 статьи 34 Федерального закона Российской Федерации от 29.12.2012 № 273-ФЗ «Об образовании в Российской Федерации»; Положения о практике обучающихся, осваивающих основные профессиональные образовательные программы высшего образования, - объем практики в зачетных единицах и ее продолжительность в неделях либо в академических или астрономических часах устанавливается образовательной организацией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Федеральною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- программы бакалавриата по направлению подготовки  </w:t>
      </w:r>
      <w:r w:rsidRPr="00553A34">
        <w:rPr>
          <w:rFonts w:ascii="Times New Roman" w:eastAsia="Courier New" w:hAnsi="Times New Roman"/>
          <w:b/>
          <w:sz w:val="18"/>
          <w:szCs w:val="18"/>
          <w:lang w:bidi="ru-RU"/>
        </w:rPr>
        <w:t>44.03.01 «Педагогическое образование» (уровень бакалавриата) Направленность (профиль) программы «</w:t>
      </w:r>
      <w:r>
        <w:rPr>
          <w:rFonts w:ascii="Times New Roman" w:eastAsia="Courier New" w:hAnsi="Times New Roman"/>
          <w:b/>
          <w:sz w:val="18"/>
          <w:szCs w:val="18"/>
          <w:lang w:bidi="ru-RU"/>
        </w:rPr>
        <w:t>Начальное</w:t>
      </w:r>
      <w:r w:rsidRPr="00553A34">
        <w:rPr>
          <w:rFonts w:ascii="Times New Roman" w:eastAsia="Courier New" w:hAnsi="Times New Roman"/>
          <w:b/>
          <w:sz w:val="18"/>
          <w:szCs w:val="18"/>
          <w:lang w:bidi="ru-RU"/>
        </w:rPr>
        <w:t xml:space="preserve"> образование» </w:t>
      </w:r>
      <w:r w:rsidRPr="00553A34">
        <w:rPr>
          <w:rFonts w:ascii="Times New Roman" w:hAnsi="Times New Roman"/>
          <w:sz w:val="18"/>
          <w:szCs w:val="18"/>
        </w:rPr>
        <w:t>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C53938" w:rsidRPr="001E3A48" w:rsidRDefault="00C53938" w:rsidP="00B609E9">
      <w:pPr>
        <w:ind w:firstLine="709"/>
        <w:jc w:val="both"/>
        <w:rPr>
          <w:sz w:val="24"/>
          <w:szCs w:val="24"/>
        </w:rPr>
      </w:pPr>
    </w:p>
    <w:p w:rsidR="00E062ED" w:rsidRPr="001E3A48" w:rsidRDefault="00E062ED" w:rsidP="00E062ED">
      <w:pPr>
        <w:ind w:firstLine="360"/>
        <w:jc w:val="both"/>
        <w:rPr>
          <w:b/>
          <w:sz w:val="24"/>
          <w:szCs w:val="24"/>
        </w:rPr>
      </w:pPr>
      <w:r w:rsidRPr="001E3A48">
        <w:rPr>
          <w:b/>
          <w:sz w:val="24"/>
          <w:szCs w:val="24"/>
        </w:rPr>
        <w:t xml:space="preserve">6. Указание форм отчетности </w:t>
      </w:r>
      <w:r w:rsidR="00AF0D50">
        <w:rPr>
          <w:b/>
          <w:sz w:val="24"/>
          <w:szCs w:val="24"/>
        </w:rPr>
        <w:t>практической подготовки при реализации производственной практики (педагогическая практика</w:t>
      </w:r>
      <w:r w:rsidR="00AF0D50" w:rsidRPr="00797EC3">
        <w:rPr>
          <w:b/>
          <w:sz w:val="24"/>
          <w:szCs w:val="24"/>
        </w:rPr>
        <w:t>)</w:t>
      </w:r>
    </w:p>
    <w:p w:rsidR="00E062ED" w:rsidRPr="001E3A48" w:rsidRDefault="00E062ED" w:rsidP="00E062ED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1E3A48">
        <w:rPr>
          <w:bCs/>
          <w:iCs/>
          <w:sz w:val="24"/>
          <w:szCs w:val="24"/>
        </w:rPr>
        <w:t xml:space="preserve">Промежуточная аттестация по учебной практике </w:t>
      </w:r>
      <w:r w:rsidRPr="001E3A48">
        <w:rPr>
          <w:bCs/>
          <w:caps/>
          <w:sz w:val="24"/>
          <w:szCs w:val="24"/>
        </w:rPr>
        <w:t>(</w:t>
      </w:r>
      <w:r w:rsidRPr="001E3A48">
        <w:rPr>
          <w:sz w:val="24"/>
          <w:szCs w:val="24"/>
        </w:rPr>
        <w:t>практике  по получению первичных профессиональных умений и навыков</w:t>
      </w:r>
      <w:r w:rsidRPr="001E3A48">
        <w:rPr>
          <w:bCs/>
          <w:caps/>
          <w:sz w:val="24"/>
          <w:szCs w:val="24"/>
        </w:rPr>
        <w:t xml:space="preserve">) </w:t>
      </w:r>
      <w:r w:rsidRPr="001E3A48">
        <w:rPr>
          <w:bCs/>
          <w:iCs/>
          <w:sz w:val="24"/>
          <w:szCs w:val="24"/>
        </w:rPr>
        <w:t>проводится в форме дифференцированного зачета (зачета с оценкой).</w:t>
      </w:r>
    </w:p>
    <w:p w:rsidR="00E062ED" w:rsidRPr="001E3A48" w:rsidRDefault="00E062ED" w:rsidP="00E062ED">
      <w:pPr>
        <w:pStyle w:val="af8"/>
        <w:spacing w:after="0"/>
        <w:ind w:left="0" w:firstLine="709"/>
        <w:jc w:val="both"/>
        <w:rPr>
          <w:sz w:val="24"/>
          <w:szCs w:val="24"/>
        </w:rPr>
      </w:pPr>
      <w:r w:rsidRPr="001E3A48">
        <w:rPr>
          <w:sz w:val="24"/>
          <w:szCs w:val="24"/>
        </w:rPr>
        <w:t>По итогам практики каждый обучающийся оформляет и передает на кафедру отчет о прохождении практики в виде пакета документов, состав которого включает в себя:</w:t>
      </w:r>
    </w:p>
    <w:p w:rsidR="00E062ED" w:rsidRPr="001E3A48" w:rsidRDefault="00E062ED" w:rsidP="00E062ED">
      <w:pPr>
        <w:ind w:firstLine="545"/>
        <w:jc w:val="both"/>
        <w:rPr>
          <w:sz w:val="24"/>
          <w:szCs w:val="24"/>
        </w:rPr>
      </w:pPr>
      <w:r w:rsidRPr="001E3A48">
        <w:rPr>
          <w:sz w:val="24"/>
          <w:szCs w:val="24"/>
        </w:rPr>
        <w:t xml:space="preserve">1)  Титульный лист (Приложение А). </w:t>
      </w:r>
    </w:p>
    <w:p w:rsidR="00E062ED" w:rsidRPr="001E3A48" w:rsidRDefault="00E062ED" w:rsidP="00E062ED">
      <w:pPr>
        <w:ind w:firstLine="545"/>
        <w:jc w:val="both"/>
        <w:rPr>
          <w:sz w:val="24"/>
          <w:szCs w:val="24"/>
        </w:rPr>
      </w:pPr>
      <w:r w:rsidRPr="001E3A48">
        <w:rPr>
          <w:sz w:val="24"/>
          <w:szCs w:val="24"/>
        </w:rPr>
        <w:t xml:space="preserve">2) Задание на практику (Приложение Б). </w:t>
      </w:r>
    </w:p>
    <w:p w:rsidR="00E062ED" w:rsidRPr="001E3A48" w:rsidRDefault="00E062ED" w:rsidP="00E062ED">
      <w:pPr>
        <w:ind w:firstLine="545"/>
        <w:jc w:val="both"/>
        <w:rPr>
          <w:sz w:val="24"/>
          <w:szCs w:val="24"/>
        </w:rPr>
      </w:pPr>
      <w:r w:rsidRPr="001E3A48">
        <w:rPr>
          <w:sz w:val="24"/>
          <w:szCs w:val="24"/>
        </w:rPr>
        <w:t>3)  Совместный рабочий график (план) проведения практики (Приложение В).</w:t>
      </w:r>
    </w:p>
    <w:p w:rsidR="00E062ED" w:rsidRPr="001E3A48" w:rsidRDefault="00E062ED" w:rsidP="00E062ED">
      <w:pPr>
        <w:ind w:firstLine="545"/>
        <w:jc w:val="both"/>
        <w:rPr>
          <w:sz w:val="24"/>
          <w:szCs w:val="24"/>
        </w:rPr>
      </w:pPr>
      <w:r w:rsidRPr="001E3A48">
        <w:rPr>
          <w:sz w:val="24"/>
          <w:szCs w:val="24"/>
        </w:rPr>
        <w:t>4)  Содержание (наименования разделов отчета с указанием номеров страниц).</w:t>
      </w:r>
    </w:p>
    <w:p w:rsidR="00E062ED" w:rsidRPr="001E3A48" w:rsidRDefault="00E062ED" w:rsidP="00E062ED">
      <w:pPr>
        <w:ind w:firstLine="545"/>
        <w:jc w:val="both"/>
        <w:rPr>
          <w:sz w:val="24"/>
          <w:szCs w:val="24"/>
        </w:rPr>
      </w:pPr>
      <w:r w:rsidRPr="001E3A48">
        <w:rPr>
          <w:sz w:val="24"/>
          <w:szCs w:val="24"/>
        </w:rPr>
        <w:t>5) Описание рабочего места.</w:t>
      </w:r>
    </w:p>
    <w:p w:rsidR="00E062ED" w:rsidRPr="001E3A48" w:rsidRDefault="00E062ED" w:rsidP="00E062ED">
      <w:pPr>
        <w:tabs>
          <w:tab w:val="left" w:pos="540"/>
        </w:tabs>
        <w:ind w:firstLine="709"/>
        <w:jc w:val="both"/>
        <w:rPr>
          <w:sz w:val="24"/>
          <w:szCs w:val="24"/>
        </w:rPr>
      </w:pPr>
      <w:r w:rsidRPr="001E3A48">
        <w:rPr>
          <w:sz w:val="24"/>
          <w:szCs w:val="24"/>
        </w:rPr>
        <w:t xml:space="preserve">Необходимо привести общую характеристику профильной организации в целом, а также подразделения, в котором непосредственно проводится практика, описание должности и рабочего места, особенностей учебного процесса  и документооборота в подразделении, привести организационную структуру принимающей организации. </w:t>
      </w:r>
    </w:p>
    <w:p w:rsidR="00E062ED" w:rsidRPr="001E3A48" w:rsidRDefault="00E062ED" w:rsidP="00E062ED">
      <w:pPr>
        <w:ind w:firstLine="545"/>
        <w:jc w:val="both"/>
        <w:rPr>
          <w:sz w:val="24"/>
          <w:szCs w:val="24"/>
        </w:rPr>
      </w:pPr>
      <w:r w:rsidRPr="001E3A48">
        <w:rPr>
          <w:sz w:val="24"/>
          <w:szCs w:val="24"/>
        </w:rPr>
        <w:t xml:space="preserve">6) Основная часть отчета (учебно-методическая, научно-исследовательская). </w:t>
      </w:r>
    </w:p>
    <w:p w:rsidR="00E062ED" w:rsidRPr="001E3A48" w:rsidRDefault="00E062ED" w:rsidP="00E062ED">
      <w:pPr>
        <w:ind w:firstLine="545"/>
        <w:jc w:val="both"/>
        <w:rPr>
          <w:sz w:val="24"/>
          <w:szCs w:val="24"/>
        </w:rPr>
      </w:pPr>
      <w:r w:rsidRPr="001E3A48">
        <w:rPr>
          <w:sz w:val="24"/>
          <w:szCs w:val="24"/>
        </w:rPr>
        <w:t xml:space="preserve">В этой части отчета необходимо подробно показать, каким образом студент решал поставленные перед ним задачи, в каких работах участвовал, и какое оборудование (и/или программное обеспечение), какие источники при этом использовал. </w:t>
      </w:r>
    </w:p>
    <w:p w:rsidR="00E062ED" w:rsidRPr="001E3A48" w:rsidRDefault="00E062ED" w:rsidP="00E062ED">
      <w:pPr>
        <w:ind w:firstLine="545"/>
        <w:jc w:val="both"/>
        <w:rPr>
          <w:sz w:val="24"/>
          <w:szCs w:val="24"/>
        </w:rPr>
      </w:pPr>
      <w:r w:rsidRPr="001E3A48">
        <w:rPr>
          <w:sz w:val="24"/>
          <w:szCs w:val="24"/>
        </w:rPr>
        <w:t xml:space="preserve">7)  Заключение. Содержит анализ результатов прохождения практики в виде кратких, четко сформулированных рекомендаций, оценок, обобщений и выводов; </w:t>
      </w:r>
    </w:p>
    <w:p w:rsidR="00E062ED" w:rsidRPr="001E3A48" w:rsidRDefault="00E062ED" w:rsidP="00E062ED">
      <w:pPr>
        <w:ind w:firstLine="545"/>
        <w:jc w:val="both"/>
        <w:rPr>
          <w:sz w:val="24"/>
          <w:szCs w:val="24"/>
        </w:rPr>
      </w:pPr>
      <w:r w:rsidRPr="001E3A48">
        <w:rPr>
          <w:sz w:val="24"/>
          <w:szCs w:val="24"/>
        </w:rPr>
        <w:t>8) Список использованных источников.</w:t>
      </w:r>
    </w:p>
    <w:p w:rsidR="00E062ED" w:rsidRPr="001E3A48" w:rsidRDefault="00E062ED" w:rsidP="00E062ED">
      <w:pPr>
        <w:ind w:firstLine="545"/>
        <w:jc w:val="both"/>
        <w:rPr>
          <w:sz w:val="24"/>
          <w:szCs w:val="24"/>
        </w:rPr>
      </w:pPr>
      <w:r w:rsidRPr="001E3A48">
        <w:rPr>
          <w:sz w:val="24"/>
          <w:szCs w:val="24"/>
        </w:rPr>
        <w:t xml:space="preserve">9) Приложения (иллюстрации, таблицы, карты, текст вспомогательного характера). </w:t>
      </w:r>
    </w:p>
    <w:p w:rsidR="00E062ED" w:rsidRPr="001E3A48" w:rsidRDefault="00E062ED" w:rsidP="00E062ED">
      <w:pPr>
        <w:ind w:firstLine="545"/>
        <w:jc w:val="both"/>
        <w:rPr>
          <w:sz w:val="24"/>
          <w:szCs w:val="24"/>
        </w:rPr>
      </w:pPr>
      <w:r w:rsidRPr="001E3A48">
        <w:rPr>
          <w:sz w:val="24"/>
          <w:szCs w:val="24"/>
        </w:rPr>
        <w:t>10) Дневник практики (Приложение Г).</w:t>
      </w:r>
    </w:p>
    <w:p w:rsidR="00E062ED" w:rsidRPr="001E3A48" w:rsidRDefault="00E062ED" w:rsidP="00E062ED">
      <w:pPr>
        <w:ind w:firstLine="545"/>
        <w:rPr>
          <w:sz w:val="24"/>
          <w:szCs w:val="24"/>
        </w:rPr>
      </w:pPr>
      <w:r w:rsidRPr="001E3A48">
        <w:rPr>
          <w:sz w:val="24"/>
          <w:szCs w:val="24"/>
        </w:rPr>
        <w:t>11) Отзыв-характеристика руководителя практики от профильной организации (Приложение Д).</w:t>
      </w:r>
    </w:p>
    <w:p w:rsidR="00E062ED" w:rsidRPr="001E3A48" w:rsidRDefault="00E062ED" w:rsidP="00E062ED">
      <w:pPr>
        <w:pStyle w:val="24"/>
        <w:spacing w:after="0" w:line="240" w:lineRule="auto"/>
        <w:ind w:left="0" w:firstLine="708"/>
        <w:jc w:val="both"/>
        <w:rPr>
          <w:sz w:val="24"/>
          <w:szCs w:val="24"/>
        </w:rPr>
      </w:pPr>
      <w:r w:rsidRPr="001E3A48">
        <w:rPr>
          <w:sz w:val="24"/>
          <w:szCs w:val="24"/>
        </w:rPr>
        <w:t>Отчет о прохождении практики должен включать в себя развернутое изложение содержания работы практиканта и полученных им результатов. Рекомендуемый объём отчета: 20-30 страниц, включая приложения.</w:t>
      </w:r>
    </w:p>
    <w:p w:rsidR="00E062ED" w:rsidRPr="001E3A48" w:rsidRDefault="00E062ED" w:rsidP="00E062ED">
      <w:pPr>
        <w:pStyle w:val="af8"/>
        <w:spacing w:after="0"/>
        <w:ind w:left="0" w:firstLine="709"/>
        <w:jc w:val="both"/>
        <w:rPr>
          <w:sz w:val="24"/>
          <w:szCs w:val="24"/>
        </w:rPr>
      </w:pPr>
      <w:r w:rsidRPr="001E3A48">
        <w:rPr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E062ED" w:rsidRPr="001E3A48" w:rsidRDefault="00E062ED" w:rsidP="00E062ED">
      <w:pPr>
        <w:pStyle w:val="af8"/>
        <w:spacing w:after="0"/>
        <w:ind w:left="0" w:firstLine="709"/>
        <w:jc w:val="both"/>
        <w:rPr>
          <w:sz w:val="24"/>
          <w:szCs w:val="24"/>
        </w:rPr>
      </w:pPr>
      <w:r w:rsidRPr="001E3A48">
        <w:rPr>
          <w:sz w:val="24"/>
          <w:szCs w:val="24"/>
        </w:rPr>
        <w:t>В отчете необходимо отразить:</w:t>
      </w:r>
    </w:p>
    <w:p w:rsidR="00E062ED" w:rsidRPr="001E3A48" w:rsidRDefault="00E062ED" w:rsidP="00E062ED">
      <w:pPr>
        <w:pStyle w:val="af8"/>
        <w:spacing w:after="0"/>
        <w:ind w:left="0" w:firstLine="709"/>
        <w:jc w:val="both"/>
        <w:rPr>
          <w:sz w:val="24"/>
          <w:szCs w:val="24"/>
        </w:rPr>
      </w:pPr>
      <w:r w:rsidRPr="001E3A48">
        <w:rPr>
          <w:sz w:val="24"/>
          <w:szCs w:val="24"/>
        </w:rPr>
        <w:t>– общую характеристику компетенций и направлений работы образовательной организации;</w:t>
      </w:r>
    </w:p>
    <w:p w:rsidR="00E062ED" w:rsidRPr="001E3A48" w:rsidRDefault="00E062ED" w:rsidP="00E062ED">
      <w:pPr>
        <w:pStyle w:val="af8"/>
        <w:spacing w:after="0"/>
        <w:ind w:left="0" w:firstLine="709"/>
        <w:jc w:val="both"/>
        <w:rPr>
          <w:sz w:val="24"/>
          <w:szCs w:val="24"/>
        </w:rPr>
      </w:pPr>
      <w:r w:rsidRPr="001E3A48">
        <w:rPr>
          <w:sz w:val="24"/>
          <w:szCs w:val="24"/>
        </w:rPr>
        <w:t>– организационную структуру образовательной организации;</w:t>
      </w:r>
    </w:p>
    <w:p w:rsidR="00E062ED" w:rsidRPr="001E3A48" w:rsidRDefault="00E062ED" w:rsidP="00E062ED">
      <w:pPr>
        <w:pStyle w:val="af8"/>
        <w:spacing w:after="0"/>
        <w:ind w:left="0" w:firstLine="709"/>
        <w:jc w:val="both"/>
        <w:rPr>
          <w:sz w:val="24"/>
          <w:szCs w:val="24"/>
        </w:rPr>
      </w:pPr>
      <w:r w:rsidRPr="001E3A48">
        <w:rPr>
          <w:sz w:val="24"/>
          <w:szCs w:val="24"/>
        </w:rPr>
        <w:t>– данные о месте и роли кафедры в организации;</w:t>
      </w:r>
    </w:p>
    <w:p w:rsidR="00E062ED" w:rsidRPr="001E3A48" w:rsidRDefault="00E062ED" w:rsidP="00E062ED">
      <w:pPr>
        <w:pStyle w:val="af8"/>
        <w:spacing w:after="0"/>
        <w:ind w:left="0" w:firstLine="709"/>
        <w:jc w:val="both"/>
        <w:rPr>
          <w:sz w:val="24"/>
          <w:szCs w:val="24"/>
        </w:rPr>
      </w:pPr>
      <w:r w:rsidRPr="001E3A48">
        <w:rPr>
          <w:sz w:val="24"/>
          <w:szCs w:val="24"/>
        </w:rPr>
        <w:t>– содержание и характер работы, проделанной студентом на практике:</w:t>
      </w:r>
    </w:p>
    <w:p w:rsidR="00E062ED" w:rsidRPr="001E3A48" w:rsidRDefault="00E062ED" w:rsidP="00E062ED">
      <w:pPr>
        <w:pStyle w:val="af8"/>
        <w:widowControl/>
        <w:numPr>
          <w:ilvl w:val="0"/>
          <w:numId w:val="5"/>
        </w:numPr>
        <w:autoSpaceDE/>
        <w:autoSpaceDN/>
        <w:adjustRightInd/>
        <w:spacing w:after="0" w:line="276" w:lineRule="auto"/>
        <w:jc w:val="both"/>
        <w:rPr>
          <w:sz w:val="24"/>
          <w:szCs w:val="24"/>
        </w:rPr>
      </w:pPr>
      <w:r w:rsidRPr="001E3A48">
        <w:rPr>
          <w:sz w:val="24"/>
          <w:szCs w:val="24"/>
        </w:rPr>
        <w:lastRenderedPageBreak/>
        <w:t xml:space="preserve">Анализ рабочей программы начального </w:t>
      </w:r>
      <w:r w:rsidR="00553A34">
        <w:rPr>
          <w:sz w:val="24"/>
          <w:szCs w:val="24"/>
        </w:rPr>
        <w:t xml:space="preserve">образования </w:t>
      </w:r>
    </w:p>
    <w:p w:rsidR="00E062ED" w:rsidRPr="001E3A48" w:rsidRDefault="00E062ED" w:rsidP="00E062ED">
      <w:pPr>
        <w:pStyle w:val="af8"/>
        <w:widowControl/>
        <w:numPr>
          <w:ilvl w:val="0"/>
          <w:numId w:val="5"/>
        </w:numPr>
        <w:autoSpaceDE/>
        <w:autoSpaceDN/>
        <w:adjustRightInd/>
        <w:spacing w:after="0" w:line="276" w:lineRule="auto"/>
        <w:jc w:val="both"/>
        <w:rPr>
          <w:sz w:val="24"/>
          <w:szCs w:val="24"/>
        </w:rPr>
      </w:pPr>
      <w:r w:rsidRPr="001E3A48">
        <w:rPr>
          <w:sz w:val="24"/>
          <w:szCs w:val="24"/>
        </w:rPr>
        <w:t>Психолого-педагогический паспорт класса</w:t>
      </w:r>
    </w:p>
    <w:p w:rsidR="00E062ED" w:rsidRPr="001E3A48" w:rsidRDefault="00E062ED" w:rsidP="00E062ED">
      <w:pPr>
        <w:pStyle w:val="af8"/>
        <w:widowControl/>
        <w:numPr>
          <w:ilvl w:val="0"/>
          <w:numId w:val="5"/>
        </w:numPr>
        <w:autoSpaceDE/>
        <w:autoSpaceDN/>
        <w:adjustRightInd/>
        <w:spacing w:after="0" w:line="276" w:lineRule="auto"/>
        <w:jc w:val="both"/>
        <w:rPr>
          <w:sz w:val="24"/>
          <w:szCs w:val="24"/>
        </w:rPr>
      </w:pPr>
      <w:r w:rsidRPr="001E3A48">
        <w:rPr>
          <w:sz w:val="24"/>
          <w:szCs w:val="24"/>
        </w:rPr>
        <w:t>Технологическая карта уроков математики, русского языка, окружающего мира, литературного чтения, технологии (изобразительного искусства);</w:t>
      </w:r>
    </w:p>
    <w:p w:rsidR="00E062ED" w:rsidRPr="001E3A48" w:rsidRDefault="00E062ED" w:rsidP="00E062ED">
      <w:pPr>
        <w:pStyle w:val="af8"/>
        <w:widowControl/>
        <w:numPr>
          <w:ilvl w:val="0"/>
          <w:numId w:val="5"/>
        </w:numPr>
        <w:autoSpaceDE/>
        <w:autoSpaceDN/>
        <w:adjustRightInd/>
        <w:spacing w:after="0" w:line="276" w:lineRule="auto"/>
        <w:jc w:val="both"/>
        <w:rPr>
          <w:sz w:val="24"/>
          <w:szCs w:val="24"/>
        </w:rPr>
      </w:pPr>
      <w:r w:rsidRPr="001E3A48">
        <w:rPr>
          <w:sz w:val="24"/>
          <w:szCs w:val="24"/>
        </w:rPr>
        <w:t>Самоанализ каждого урока;</w:t>
      </w:r>
    </w:p>
    <w:p w:rsidR="00E062ED" w:rsidRPr="001E3A48" w:rsidRDefault="00E062ED" w:rsidP="00E062ED">
      <w:pPr>
        <w:pStyle w:val="af8"/>
        <w:widowControl/>
        <w:numPr>
          <w:ilvl w:val="0"/>
          <w:numId w:val="5"/>
        </w:numPr>
        <w:autoSpaceDE/>
        <w:autoSpaceDN/>
        <w:adjustRightInd/>
        <w:spacing w:after="0" w:line="276" w:lineRule="auto"/>
        <w:jc w:val="both"/>
        <w:rPr>
          <w:sz w:val="24"/>
          <w:szCs w:val="24"/>
        </w:rPr>
      </w:pPr>
      <w:r w:rsidRPr="001E3A48">
        <w:rPr>
          <w:sz w:val="24"/>
          <w:szCs w:val="24"/>
        </w:rPr>
        <w:t>Протокол родительского собрания;</w:t>
      </w:r>
    </w:p>
    <w:p w:rsidR="00E062ED" w:rsidRPr="001E3A48" w:rsidRDefault="00E062ED" w:rsidP="00E062ED">
      <w:pPr>
        <w:pStyle w:val="af8"/>
        <w:spacing w:after="0"/>
        <w:ind w:left="0" w:firstLine="709"/>
        <w:jc w:val="both"/>
        <w:rPr>
          <w:sz w:val="24"/>
          <w:szCs w:val="24"/>
        </w:rPr>
      </w:pPr>
      <w:r w:rsidRPr="001E3A48">
        <w:rPr>
          <w:sz w:val="24"/>
          <w:szCs w:val="24"/>
        </w:rPr>
        <w:t>– выводы о том, в какой мере практика способствовала закреплению и углублению теоретических знаний и приобретению практических навыков.</w:t>
      </w:r>
    </w:p>
    <w:p w:rsidR="00E062ED" w:rsidRPr="001E3A48" w:rsidRDefault="00E062ED" w:rsidP="00E062ED">
      <w:pPr>
        <w:shd w:val="clear" w:color="auto" w:fill="FFFFFF"/>
        <w:ind w:firstLine="709"/>
        <w:jc w:val="both"/>
        <w:rPr>
          <w:sz w:val="24"/>
          <w:szCs w:val="24"/>
        </w:rPr>
      </w:pPr>
      <w:r w:rsidRPr="001E3A48">
        <w:rPr>
          <w:sz w:val="24"/>
          <w:szCs w:val="24"/>
        </w:rPr>
        <w:t xml:space="preserve">К отчету о прохождении практики прилагается заполненный дневник практики. Дневник заполняется студентом, его подписывает руководитель практики от организации, в которой проводилась практика. В дневнике должны быть изложены еженедельные записи о выполненных практикантом видах работ в период прохождения практики. </w:t>
      </w:r>
    </w:p>
    <w:p w:rsidR="00E062ED" w:rsidRPr="001E3A48" w:rsidRDefault="00E062ED" w:rsidP="00E062ED">
      <w:pPr>
        <w:shd w:val="clear" w:color="auto" w:fill="FFFFFF"/>
        <w:ind w:firstLine="709"/>
        <w:jc w:val="both"/>
        <w:rPr>
          <w:sz w:val="24"/>
          <w:szCs w:val="24"/>
        </w:rPr>
      </w:pPr>
      <w:r w:rsidRPr="001E3A48">
        <w:rPr>
          <w:sz w:val="24"/>
          <w:szCs w:val="24"/>
        </w:rPr>
        <w:t>Наблюдения руководителя практики от организации о работе студента, отмеченные им деловые качества, навыки, умения, отношение к работе отражается в Отзыве-характеристике руководителя практики от профильной организации.</w:t>
      </w:r>
    </w:p>
    <w:p w:rsidR="00E062ED" w:rsidRPr="001E3A48" w:rsidRDefault="00E062ED" w:rsidP="00E062ED">
      <w:pPr>
        <w:shd w:val="clear" w:color="auto" w:fill="FFFFFF"/>
        <w:ind w:firstLine="709"/>
        <w:jc w:val="both"/>
        <w:rPr>
          <w:sz w:val="24"/>
          <w:szCs w:val="24"/>
        </w:rPr>
      </w:pPr>
      <w:r w:rsidRPr="001E3A48">
        <w:rPr>
          <w:sz w:val="24"/>
          <w:szCs w:val="24"/>
        </w:rPr>
        <w:t xml:space="preserve">Отзыв заверяется печатью организации и подписью руководителя от профильной организации. Отзыв содержит </w:t>
      </w:r>
      <w:r w:rsidRPr="001E3A48">
        <w:rPr>
          <w:sz w:val="24"/>
          <w:szCs w:val="24"/>
          <w:shd w:val="clear" w:color="auto" w:fill="FFFFFF"/>
        </w:rPr>
        <w:t xml:space="preserve">рекомендуемую оценку </w:t>
      </w:r>
      <w:r w:rsidRPr="001E3A48">
        <w:rPr>
          <w:sz w:val="24"/>
          <w:szCs w:val="24"/>
        </w:rPr>
        <w:t>по 4-балльной системе («отлично», «хорошо» «удовлетворительно», «неудовлетворительно»).</w:t>
      </w:r>
    </w:p>
    <w:p w:rsidR="00E062ED" w:rsidRPr="001E3A48" w:rsidRDefault="00E062ED" w:rsidP="00E062ED">
      <w:pPr>
        <w:shd w:val="clear" w:color="auto" w:fill="FFFFFF"/>
        <w:ind w:firstLine="709"/>
        <w:jc w:val="both"/>
        <w:rPr>
          <w:sz w:val="24"/>
          <w:szCs w:val="24"/>
        </w:rPr>
      </w:pPr>
      <w:r w:rsidRPr="001E3A48">
        <w:rPr>
          <w:sz w:val="24"/>
          <w:szCs w:val="24"/>
        </w:rPr>
        <w:t xml:space="preserve">Печатью организации заверяется также совместный рабочий график проведения практики. </w:t>
      </w:r>
    </w:p>
    <w:p w:rsidR="00E062ED" w:rsidRPr="001E3A48" w:rsidRDefault="00E062ED" w:rsidP="00E062ED">
      <w:pPr>
        <w:ind w:firstLine="708"/>
        <w:jc w:val="both"/>
        <w:rPr>
          <w:sz w:val="24"/>
          <w:szCs w:val="24"/>
        </w:rPr>
      </w:pPr>
      <w:r w:rsidRPr="001E3A48">
        <w:rPr>
          <w:sz w:val="24"/>
          <w:szCs w:val="24"/>
        </w:rPr>
        <w:t>Процедура зашиты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реализацию двух основных задач:</w:t>
      </w:r>
    </w:p>
    <w:p w:rsidR="00E062ED" w:rsidRPr="001E3A48" w:rsidRDefault="00E062ED" w:rsidP="00E062ED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1E3A48">
        <w:rPr>
          <w:sz w:val="24"/>
          <w:szCs w:val="24"/>
        </w:rPr>
        <w:t>•</w:t>
      </w:r>
      <w:r w:rsidRPr="001E3A48">
        <w:rPr>
          <w:sz w:val="24"/>
          <w:szCs w:val="24"/>
        </w:rPr>
        <w:tab/>
        <w:t>в результате непосредственного контакта с преподавателем практикант полу</w:t>
      </w:r>
      <w:r w:rsidRPr="001E3A48">
        <w:rPr>
          <w:sz w:val="24"/>
          <w:szCs w:val="24"/>
        </w:rPr>
        <w:softHyphen/>
        <w:t>чает обратную связь, где он может понять и исправить свои ошибки, допущен</w:t>
      </w:r>
      <w:r w:rsidRPr="001E3A48">
        <w:rPr>
          <w:sz w:val="24"/>
          <w:szCs w:val="24"/>
        </w:rPr>
        <w:softHyphen/>
        <w:t>ные им в процессе всей работы;</w:t>
      </w:r>
    </w:p>
    <w:p w:rsidR="00E062ED" w:rsidRPr="001E3A48" w:rsidRDefault="00E062ED" w:rsidP="00E062ED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1E3A48">
        <w:rPr>
          <w:sz w:val="24"/>
          <w:szCs w:val="24"/>
        </w:rPr>
        <w:t>•</w:t>
      </w:r>
      <w:r w:rsidRPr="001E3A48">
        <w:rPr>
          <w:sz w:val="24"/>
          <w:szCs w:val="24"/>
        </w:rPr>
        <w:tab/>
        <w:t>публичная защита способствует формированию навыков устной речи, выделе</w:t>
      </w:r>
      <w:r w:rsidRPr="001E3A48">
        <w:rPr>
          <w:sz w:val="24"/>
          <w:szCs w:val="24"/>
        </w:rPr>
        <w:softHyphen/>
        <w:t>нию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E062ED" w:rsidRPr="001E3A48" w:rsidRDefault="00E062ED" w:rsidP="00E062ED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E062ED" w:rsidRPr="001E3A48" w:rsidRDefault="00553A34" w:rsidP="00E062ED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E062ED" w:rsidRPr="001E3A48">
        <w:rPr>
          <w:b/>
          <w:sz w:val="24"/>
          <w:szCs w:val="24"/>
        </w:rPr>
        <w:t>. Перечень основной и дополнительной учебной литературы, необходимой для освоения дисциплины</w:t>
      </w:r>
    </w:p>
    <w:p w:rsidR="00E062ED" w:rsidRPr="001E3A48" w:rsidRDefault="00E062ED" w:rsidP="00E062ED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1E3A48">
        <w:rPr>
          <w:b/>
          <w:bCs/>
          <w:i/>
          <w:sz w:val="24"/>
          <w:szCs w:val="24"/>
        </w:rPr>
        <w:t>Основная:</w:t>
      </w:r>
    </w:p>
    <w:p w:rsidR="00377221" w:rsidRDefault="00377221" w:rsidP="00E062ED">
      <w:pPr>
        <w:numPr>
          <w:ilvl w:val="1"/>
          <w:numId w:val="3"/>
        </w:numPr>
        <w:tabs>
          <w:tab w:val="clear" w:pos="1440"/>
          <w:tab w:val="num" w:pos="360"/>
        </w:tabs>
        <w:ind w:left="360"/>
        <w:jc w:val="both"/>
        <w:rPr>
          <w:sz w:val="24"/>
          <w:szCs w:val="24"/>
        </w:rPr>
      </w:pPr>
      <w:r w:rsidRPr="00377221">
        <w:rPr>
          <w:sz w:val="24"/>
          <w:szCs w:val="24"/>
        </w:rPr>
        <w:t xml:space="preserve">Белова, Ю. В. Основы педагогического мастерства и развития профессиональной компетентности преподавателя : учебно-методическое пособие / Ю. В. Белова. — Саратов : Вузовское образование, 2018. — 123 c. — ISBN 978-5-4487-0139-9. — Текст : электронный // Электронно-библиотечная система IPR BOOKS : [сайт]. — URL: </w:t>
      </w:r>
      <w:hyperlink r:id="rId8" w:history="1">
        <w:r w:rsidR="00173CCE">
          <w:rPr>
            <w:rStyle w:val="a8"/>
            <w:sz w:val="24"/>
            <w:szCs w:val="24"/>
          </w:rPr>
          <w:t>http://www.iprbookshop.ru/72352.html</w:t>
        </w:r>
      </w:hyperlink>
      <w:r>
        <w:rPr>
          <w:sz w:val="24"/>
          <w:szCs w:val="24"/>
        </w:rPr>
        <w:t xml:space="preserve"> </w:t>
      </w:r>
      <w:r w:rsidRPr="00377221">
        <w:rPr>
          <w:sz w:val="24"/>
          <w:szCs w:val="24"/>
        </w:rPr>
        <w:t xml:space="preserve"> </w:t>
      </w:r>
    </w:p>
    <w:p w:rsidR="002B0D13" w:rsidRDefault="002B0D13" w:rsidP="00E062ED">
      <w:pPr>
        <w:numPr>
          <w:ilvl w:val="1"/>
          <w:numId w:val="3"/>
        </w:numPr>
        <w:tabs>
          <w:tab w:val="clear" w:pos="1440"/>
          <w:tab w:val="num" w:pos="360"/>
        </w:tabs>
        <w:ind w:left="360"/>
        <w:jc w:val="both"/>
        <w:rPr>
          <w:sz w:val="24"/>
          <w:szCs w:val="24"/>
        </w:rPr>
      </w:pPr>
      <w:r w:rsidRPr="002B0D13">
        <w:rPr>
          <w:sz w:val="24"/>
          <w:szCs w:val="24"/>
        </w:rPr>
        <w:t xml:space="preserve">Подласый, И. П. Педагогика в 2 т. Том 2. Практическая педагогика в 2 книгах. Книга 1 : учебник для академического бакалавриата / И. П. Подласый. — 2-е изд., пер. и доп. — М. : Издательство Юрайт, 2018. — 491 с. — (Серия : Бакалавр. Академический курс). — ISBN 978-5-534-01975-9. — Режим доступа : </w:t>
      </w:r>
      <w:hyperlink r:id="rId9" w:history="1">
        <w:r w:rsidRPr="005577E8">
          <w:rPr>
            <w:rStyle w:val="a8"/>
            <w:sz w:val="24"/>
            <w:szCs w:val="24"/>
          </w:rPr>
          <w:t>www.biblio-online.ru/book/C4DC77D7-AE97-4FCC-90C9-213AF6824FC7</w:t>
        </w:r>
      </w:hyperlink>
      <w:r w:rsidRPr="002B0D13">
        <w:rPr>
          <w:sz w:val="24"/>
          <w:szCs w:val="24"/>
        </w:rPr>
        <w:t>.</w:t>
      </w:r>
    </w:p>
    <w:p w:rsidR="002B0D13" w:rsidRDefault="002B0D13" w:rsidP="00E062ED">
      <w:pPr>
        <w:numPr>
          <w:ilvl w:val="1"/>
          <w:numId w:val="3"/>
        </w:numPr>
        <w:tabs>
          <w:tab w:val="clear" w:pos="1440"/>
          <w:tab w:val="num" w:pos="360"/>
        </w:tabs>
        <w:ind w:left="360"/>
        <w:jc w:val="both"/>
        <w:rPr>
          <w:sz w:val="24"/>
          <w:szCs w:val="24"/>
        </w:rPr>
      </w:pPr>
      <w:r w:rsidRPr="002B0D13">
        <w:rPr>
          <w:sz w:val="24"/>
          <w:szCs w:val="24"/>
        </w:rPr>
        <w:t xml:space="preserve">Подласый, И. П. Педагогика в 2 т. Том 2. Практическая педагогика в 2 книгах. Книга 2 : учебник для академического бакалавриата / И. П. Подласый. — 2-е изд., пер. и доп. — М. : Издательство Юрайт, 2018. — 318 с. — (Серия : Бакалавр. Академический курс). — ISBN 978-5-534-01977-3. — Режим доступа : </w:t>
      </w:r>
      <w:hyperlink r:id="rId10" w:history="1">
        <w:r w:rsidR="008F1A02" w:rsidRPr="0090487C">
          <w:rPr>
            <w:rStyle w:val="a8"/>
            <w:sz w:val="24"/>
            <w:szCs w:val="24"/>
          </w:rPr>
          <w:t>www.biblio-online.ru/book/0E71B3EB-7865-48AC-ABF4-3A523D73E3E3</w:t>
        </w:r>
      </w:hyperlink>
      <w:r w:rsidRPr="002B0D13">
        <w:rPr>
          <w:sz w:val="24"/>
          <w:szCs w:val="24"/>
        </w:rPr>
        <w:t>.</w:t>
      </w:r>
    </w:p>
    <w:p w:rsidR="008F1A02" w:rsidRPr="001E3A48" w:rsidRDefault="008F1A02" w:rsidP="00E062ED">
      <w:pPr>
        <w:numPr>
          <w:ilvl w:val="1"/>
          <w:numId w:val="3"/>
        </w:numPr>
        <w:tabs>
          <w:tab w:val="clear" w:pos="1440"/>
          <w:tab w:val="num" w:pos="360"/>
        </w:tabs>
        <w:ind w:left="360"/>
        <w:jc w:val="both"/>
        <w:rPr>
          <w:sz w:val="24"/>
          <w:szCs w:val="24"/>
        </w:rPr>
      </w:pPr>
      <w:r w:rsidRPr="008F1A02">
        <w:rPr>
          <w:sz w:val="24"/>
          <w:szCs w:val="24"/>
        </w:rPr>
        <w:t>Методика обучения иностранному языку : учебник и практикум для академического бакалавриата / О. И. Трубицина [и др.] ; под ред. О. И. Трубициной. — М. : Издатель</w:t>
      </w:r>
      <w:r w:rsidRPr="008F1A02">
        <w:rPr>
          <w:sz w:val="24"/>
          <w:szCs w:val="24"/>
        </w:rPr>
        <w:lastRenderedPageBreak/>
        <w:t xml:space="preserve">ство Юрайт, 2018. — 384 с. — (Серия : Образовательный процесс). — ISBN 978-5-534-09404-6. — Режим доступа : </w:t>
      </w:r>
      <w:hyperlink r:id="rId11" w:history="1">
        <w:r w:rsidR="00AA623D">
          <w:rPr>
            <w:rStyle w:val="a8"/>
            <w:sz w:val="24"/>
            <w:szCs w:val="24"/>
          </w:rPr>
          <w:t>www.biblio-online.ru/book/D968D34F-16B7-41E0-941E-1E299287B3BB.</w:t>
        </w:r>
      </w:hyperlink>
    </w:p>
    <w:p w:rsidR="00E062ED" w:rsidRPr="001E3A48" w:rsidRDefault="00E062ED" w:rsidP="00E062ED">
      <w:pPr>
        <w:jc w:val="center"/>
        <w:rPr>
          <w:b/>
          <w:sz w:val="24"/>
          <w:szCs w:val="24"/>
        </w:rPr>
      </w:pPr>
      <w:r w:rsidRPr="001E3A48">
        <w:rPr>
          <w:b/>
          <w:sz w:val="24"/>
          <w:szCs w:val="24"/>
        </w:rPr>
        <w:t>Дополнительная:</w:t>
      </w:r>
    </w:p>
    <w:p w:rsidR="002B0D13" w:rsidRDefault="002B0D13" w:rsidP="00E062ED">
      <w:pPr>
        <w:numPr>
          <w:ilvl w:val="1"/>
          <w:numId w:val="3"/>
        </w:numPr>
        <w:tabs>
          <w:tab w:val="clear" w:pos="1440"/>
          <w:tab w:val="num" w:pos="360"/>
        </w:tabs>
        <w:ind w:left="360"/>
        <w:jc w:val="both"/>
        <w:rPr>
          <w:sz w:val="24"/>
          <w:szCs w:val="24"/>
          <w:shd w:val="clear" w:color="auto" w:fill="FFFFFF"/>
        </w:rPr>
      </w:pPr>
      <w:r w:rsidRPr="002B0D13">
        <w:rPr>
          <w:sz w:val="24"/>
          <w:szCs w:val="24"/>
          <w:shd w:val="clear" w:color="auto" w:fill="FFFFFF"/>
        </w:rPr>
        <w:t xml:space="preserve">Максакова, В. И. Теория и методика воспитания младших школьников : учебник и практикум для академического бакалавриата / В. И. Максакова. — 2-е изд., испр. и доп. — М. : Издательство Юрайт, 2018. — 206 с. — (Серия : Образовательный процесс). — ISBN 978-5-534-06562-6. — Режим доступа : </w:t>
      </w:r>
      <w:hyperlink r:id="rId12" w:history="1">
        <w:r w:rsidR="00AA623D">
          <w:rPr>
            <w:rStyle w:val="a8"/>
            <w:sz w:val="24"/>
            <w:szCs w:val="24"/>
            <w:shd w:val="clear" w:color="auto" w:fill="FFFFFF"/>
          </w:rPr>
          <w:t>www.biblio-online.ru/book/8BFCAB45-C9A8-46C0-8213-9720759DCE4B.</w:t>
        </w:r>
      </w:hyperlink>
    </w:p>
    <w:p w:rsidR="00E062ED" w:rsidRPr="001E3A48" w:rsidRDefault="00E062ED" w:rsidP="00E062ED">
      <w:pPr>
        <w:numPr>
          <w:ilvl w:val="1"/>
          <w:numId w:val="3"/>
        </w:numPr>
        <w:tabs>
          <w:tab w:val="clear" w:pos="1440"/>
          <w:tab w:val="num" w:pos="360"/>
        </w:tabs>
        <w:ind w:left="360"/>
        <w:jc w:val="both"/>
        <w:rPr>
          <w:sz w:val="24"/>
          <w:szCs w:val="24"/>
          <w:shd w:val="clear" w:color="auto" w:fill="FFFFFF"/>
        </w:rPr>
      </w:pPr>
      <w:r w:rsidRPr="001E3A48">
        <w:rPr>
          <w:sz w:val="24"/>
          <w:szCs w:val="24"/>
          <w:shd w:val="clear" w:color="auto" w:fill="FFFFFF"/>
        </w:rPr>
        <w:t xml:space="preserve">Дмитриев А.Е. Моделирование и реализация технологий формирования готовности учителя начальных классов к творческой педагогической деятельности [Электронный ресурс]/ Дмитриев А.Е.— Электрон. текстовые данные.— М.: Прометей, 2012.— 336 c.— Режим доступа: </w:t>
      </w:r>
      <w:hyperlink r:id="rId13" w:history="1">
        <w:r w:rsidR="00173CCE">
          <w:rPr>
            <w:rStyle w:val="a8"/>
            <w:sz w:val="24"/>
            <w:szCs w:val="24"/>
            <w:shd w:val="clear" w:color="auto" w:fill="FFFFFF"/>
          </w:rPr>
          <w:t>http://www.iprbookshop.ru/18588.—</w:t>
        </w:r>
      </w:hyperlink>
      <w:r w:rsidRPr="001E3A48">
        <w:rPr>
          <w:sz w:val="24"/>
          <w:szCs w:val="24"/>
          <w:shd w:val="clear" w:color="auto" w:fill="FFFFFF"/>
        </w:rPr>
        <w:t xml:space="preserve"> ЭБС «IPRbooks». </w:t>
      </w:r>
    </w:p>
    <w:p w:rsidR="00E062ED" w:rsidRPr="001E3A48" w:rsidRDefault="00E062ED" w:rsidP="00E062ED">
      <w:pPr>
        <w:numPr>
          <w:ilvl w:val="1"/>
          <w:numId w:val="3"/>
        </w:numPr>
        <w:tabs>
          <w:tab w:val="clear" w:pos="1440"/>
          <w:tab w:val="num" w:pos="360"/>
        </w:tabs>
        <w:ind w:left="360"/>
        <w:jc w:val="both"/>
        <w:rPr>
          <w:sz w:val="24"/>
          <w:szCs w:val="24"/>
          <w:shd w:val="clear" w:color="auto" w:fill="FFFFFF"/>
        </w:rPr>
      </w:pPr>
      <w:r w:rsidRPr="001E3A48">
        <w:rPr>
          <w:sz w:val="24"/>
          <w:szCs w:val="24"/>
          <w:shd w:val="clear" w:color="auto" w:fill="FFFFFF"/>
        </w:rPr>
        <w:t xml:space="preserve"> Ткаченко И.В. Профессиональный стандарт педагога [Электронный ресурс]: ступени психолого-педагогической и информационно-коммуникационной подготовки. Монография/ Ткаченко И.В., Лисицкая Л.Г.— Электрон. текстовые данные.— Армавир: Армавирская государственная педагогическая академия, 2014.— 113 c.— Режим доступа: </w:t>
      </w:r>
      <w:hyperlink r:id="rId14" w:history="1">
        <w:r w:rsidR="00173CCE">
          <w:rPr>
            <w:rStyle w:val="a8"/>
            <w:sz w:val="24"/>
            <w:szCs w:val="24"/>
            <w:shd w:val="clear" w:color="auto" w:fill="FFFFFF"/>
          </w:rPr>
          <w:t>http://www.iprbookshop.ru/54531.—</w:t>
        </w:r>
      </w:hyperlink>
      <w:r w:rsidRPr="001E3A48">
        <w:rPr>
          <w:sz w:val="24"/>
          <w:szCs w:val="24"/>
          <w:shd w:val="clear" w:color="auto" w:fill="FFFFFF"/>
        </w:rPr>
        <w:t xml:space="preserve"> ЭБС «IPRbooks»</w:t>
      </w:r>
    </w:p>
    <w:p w:rsidR="00E062ED" w:rsidRPr="001E3A48" w:rsidRDefault="00E062ED" w:rsidP="00E062ED">
      <w:pPr>
        <w:rPr>
          <w:sz w:val="24"/>
          <w:szCs w:val="24"/>
          <w:shd w:val="clear" w:color="auto" w:fill="FFFFFF"/>
        </w:rPr>
      </w:pPr>
    </w:p>
    <w:p w:rsidR="00E062ED" w:rsidRPr="001E3A48" w:rsidRDefault="00E062ED" w:rsidP="00E062ED">
      <w:pPr>
        <w:ind w:firstLine="709"/>
        <w:jc w:val="both"/>
        <w:rPr>
          <w:b/>
          <w:sz w:val="24"/>
          <w:szCs w:val="24"/>
        </w:rPr>
      </w:pPr>
      <w:r w:rsidRPr="001E3A48">
        <w:rPr>
          <w:b/>
          <w:sz w:val="24"/>
          <w:szCs w:val="24"/>
        </w:rPr>
        <w:t>Перечень ресурсов информационно-телекоммуникационной сети «Интернет», необходимых для освоения дисциплины</w:t>
      </w:r>
    </w:p>
    <w:p w:rsidR="00E062ED" w:rsidRPr="001E3A48" w:rsidRDefault="00E062ED" w:rsidP="00E062ED">
      <w:pPr>
        <w:pStyle w:val="a4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1E3A48">
        <w:rPr>
          <w:rFonts w:ascii="Times New Roman" w:hAnsi="Times New Roman"/>
          <w:sz w:val="24"/>
          <w:szCs w:val="24"/>
        </w:rPr>
        <w:t xml:space="preserve">ЭБС </w:t>
      </w:r>
      <w:r w:rsidRPr="001E3A48">
        <w:rPr>
          <w:rFonts w:ascii="Times New Roman" w:hAnsi="Times New Roman"/>
          <w:sz w:val="24"/>
          <w:szCs w:val="24"/>
          <w:lang w:val="en-US"/>
        </w:rPr>
        <w:t>IPRBooks</w:t>
      </w:r>
      <w:r w:rsidRPr="001E3A48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5" w:history="1">
        <w:r w:rsidR="00173CCE">
          <w:rPr>
            <w:rStyle w:val="a8"/>
            <w:rFonts w:ascii="Times New Roman" w:hAnsi="Times New Roman"/>
            <w:sz w:val="24"/>
            <w:szCs w:val="24"/>
          </w:rPr>
          <w:t>http://www.iprbookshop.ru</w:t>
        </w:r>
      </w:hyperlink>
    </w:p>
    <w:p w:rsidR="00E062ED" w:rsidRPr="001E3A48" w:rsidRDefault="00E062ED" w:rsidP="00E062ED">
      <w:pPr>
        <w:pStyle w:val="a4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1E3A48">
        <w:rPr>
          <w:rFonts w:ascii="Times New Roman" w:hAnsi="Times New Roman"/>
          <w:sz w:val="24"/>
          <w:szCs w:val="24"/>
        </w:rPr>
        <w:t xml:space="preserve">ЭБС издательства «Юрайт» Режим доступа: </w:t>
      </w:r>
      <w:hyperlink r:id="rId16" w:history="1">
        <w:r w:rsidR="00173CCE">
          <w:rPr>
            <w:rStyle w:val="a8"/>
            <w:rFonts w:ascii="Times New Roman" w:hAnsi="Times New Roman"/>
            <w:sz w:val="24"/>
            <w:szCs w:val="24"/>
          </w:rPr>
          <w:t>http://biblio-online.ru</w:t>
        </w:r>
      </w:hyperlink>
    </w:p>
    <w:p w:rsidR="00E062ED" w:rsidRPr="001E3A48" w:rsidRDefault="00E062ED" w:rsidP="00E062ED">
      <w:pPr>
        <w:pStyle w:val="a4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1E3A48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7" w:history="1">
        <w:r w:rsidR="00173CCE">
          <w:rPr>
            <w:rStyle w:val="a8"/>
            <w:rFonts w:ascii="Times New Roman" w:hAnsi="Times New Roman"/>
            <w:sz w:val="24"/>
            <w:szCs w:val="24"/>
          </w:rPr>
          <w:t>http://window.edu.ru/</w:t>
        </w:r>
      </w:hyperlink>
    </w:p>
    <w:p w:rsidR="00E062ED" w:rsidRPr="001E3A48" w:rsidRDefault="00E062ED" w:rsidP="00E062ED">
      <w:pPr>
        <w:pStyle w:val="a4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1E3A48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18" w:history="1">
        <w:r w:rsidR="00173CCE">
          <w:rPr>
            <w:rStyle w:val="a8"/>
            <w:rFonts w:ascii="Times New Roman" w:hAnsi="Times New Roman"/>
            <w:sz w:val="24"/>
            <w:szCs w:val="24"/>
          </w:rPr>
          <w:t>http://elibrary.ru</w:t>
        </w:r>
      </w:hyperlink>
    </w:p>
    <w:p w:rsidR="00E062ED" w:rsidRPr="001E3A48" w:rsidRDefault="00E062ED" w:rsidP="00E062ED">
      <w:pPr>
        <w:pStyle w:val="a4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1E3A48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19" w:history="1">
        <w:r w:rsidR="00173CCE">
          <w:rPr>
            <w:rStyle w:val="a8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E062ED" w:rsidRPr="001E3A48" w:rsidRDefault="00E062ED" w:rsidP="00E062ED">
      <w:pPr>
        <w:pStyle w:val="a4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1E3A48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20" w:history="1">
        <w:r w:rsidR="00AA623D">
          <w:rPr>
            <w:rStyle w:val="a8"/>
            <w:rFonts w:ascii="Times New Roman" w:hAnsi="Times New Roman"/>
            <w:sz w:val="24"/>
            <w:szCs w:val="24"/>
          </w:rPr>
          <w:t>www.edu.ru</w:t>
        </w:r>
      </w:hyperlink>
    </w:p>
    <w:p w:rsidR="00E062ED" w:rsidRPr="001E3A48" w:rsidRDefault="00E062ED" w:rsidP="00E062ED">
      <w:pPr>
        <w:pStyle w:val="a4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1E3A48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1" w:history="1">
        <w:r w:rsidR="00173CCE">
          <w:rPr>
            <w:rStyle w:val="a8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E062ED" w:rsidRPr="001E3A48" w:rsidRDefault="00E062ED" w:rsidP="00E062ED">
      <w:pPr>
        <w:pStyle w:val="a4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1E3A48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2" w:history="1">
        <w:r w:rsidR="00173CCE">
          <w:rPr>
            <w:rStyle w:val="a8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E062ED" w:rsidRPr="001E3A48" w:rsidRDefault="00E062ED" w:rsidP="00E062ED">
      <w:pPr>
        <w:pStyle w:val="a4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1E3A48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3" w:history="1">
        <w:r w:rsidR="00173CCE">
          <w:rPr>
            <w:rStyle w:val="a8"/>
            <w:rFonts w:ascii="Times New Roman" w:hAnsi="Times New Roman"/>
            <w:sz w:val="24"/>
            <w:szCs w:val="24"/>
          </w:rPr>
          <w:t>http://dic.academic.ru/</w:t>
        </w:r>
      </w:hyperlink>
    </w:p>
    <w:p w:rsidR="00E062ED" w:rsidRPr="001E3A48" w:rsidRDefault="00E062ED" w:rsidP="00E062ED">
      <w:pPr>
        <w:pStyle w:val="a4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1E3A48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4" w:history="1">
        <w:r w:rsidR="00173CCE">
          <w:rPr>
            <w:rStyle w:val="a8"/>
            <w:rFonts w:ascii="Times New Roman" w:hAnsi="Times New Roman"/>
            <w:sz w:val="24"/>
            <w:szCs w:val="24"/>
          </w:rPr>
          <w:t>http://www.benran.ru</w:t>
        </w:r>
      </w:hyperlink>
    </w:p>
    <w:p w:rsidR="00E062ED" w:rsidRPr="001E3A48" w:rsidRDefault="00E062ED" w:rsidP="00E062ED">
      <w:pPr>
        <w:pStyle w:val="a4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1E3A48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5" w:history="1">
        <w:r w:rsidR="00173CCE">
          <w:rPr>
            <w:rStyle w:val="a8"/>
            <w:rFonts w:ascii="Times New Roman" w:hAnsi="Times New Roman"/>
            <w:sz w:val="24"/>
            <w:szCs w:val="24"/>
          </w:rPr>
          <w:t>http://www.gks.ru</w:t>
        </w:r>
      </w:hyperlink>
    </w:p>
    <w:p w:rsidR="00E062ED" w:rsidRPr="001E3A48" w:rsidRDefault="00E062ED" w:rsidP="00E062ED">
      <w:pPr>
        <w:pStyle w:val="a4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1E3A48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6" w:history="1">
        <w:r w:rsidR="00173CCE">
          <w:rPr>
            <w:rStyle w:val="a8"/>
            <w:rFonts w:ascii="Times New Roman" w:hAnsi="Times New Roman"/>
            <w:sz w:val="24"/>
            <w:szCs w:val="24"/>
          </w:rPr>
          <w:t>http://diss.rsl.ru</w:t>
        </w:r>
      </w:hyperlink>
    </w:p>
    <w:p w:rsidR="00E062ED" w:rsidRPr="001E3A48" w:rsidRDefault="00E062ED" w:rsidP="00E062ED">
      <w:pPr>
        <w:pStyle w:val="a4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1E3A48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7" w:history="1">
        <w:r w:rsidR="00173CCE">
          <w:rPr>
            <w:rStyle w:val="a8"/>
            <w:rFonts w:ascii="Times New Roman" w:hAnsi="Times New Roman"/>
            <w:sz w:val="24"/>
            <w:szCs w:val="24"/>
          </w:rPr>
          <w:t>http://ru.spinform.ru</w:t>
        </w:r>
      </w:hyperlink>
    </w:p>
    <w:p w:rsidR="00E062ED" w:rsidRPr="001E3A48" w:rsidRDefault="00E062ED" w:rsidP="00E062ED">
      <w:pPr>
        <w:ind w:firstLine="709"/>
        <w:jc w:val="both"/>
        <w:rPr>
          <w:rFonts w:eastAsia="Calibri"/>
          <w:sz w:val="24"/>
          <w:szCs w:val="24"/>
        </w:rPr>
      </w:pPr>
      <w:r w:rsidRPr="001E3A48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1E3A48">
        <w:rPr>
          <w:rFonts w:eastAsia="Calibri"/>
          <w:sz w:val="24"/>
          <w:szCs w:val="24"/>
        </w:rPr>
        <w:t xml:space="preserve"> </w:t>
      </w:r>
      <w:r w:rsidRPr="001E3A48">
        <w:rPr>
          <w:sz w:val="24"/>
          <w:szCs w:val="24"/>
        </w:rPr>
        <w:t>информационно-образовательной среде Академии. Электронно-библиотечная система</w:t>
      </w:r>
      <w:r w:rsidRPr="001E3A48">
        <w:rPr>
          <w:rFonts w:eastAsia="Calibri"/>
          <w:sz w:val="24"/>
          <w:szCs w:val="24"/>
        </w:rPr>
        <w:t xml:space="preserve"> </w:t>
      </w:r>
      <w:r w:rsidRPr="001E3A48">
        <w:rPr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1E3A48">
        <w:rPr>
          <w:rFonts w:eastAsia="Calibri"/>
          <w:sz w:val="24"/>
          <w:szCs w:val="24"/>
        </w:rPr>
        <w:t xml:space="preserve"> </w:t>
      </w:r>
      <w:r w:rsidRPr="001E3A48">
        <w:rPr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1E3A48">
        <w:rPr>
          <w:rFonts w:eastAsia="Calibri"/>
          <w:sz w:val="24"/>
          <w:szCs w:val="24"/>
        </w:rPr>
        <w:t xml:space="preserve"> </w:t>
      </w:r>
      <w:r w:rsidRPr="001E3A48">
        <w:rPr>
          <w:sz w:val="24"/>
          <w:szCs w:val="24"/>
        </w:rPr>
        <w:t>организации, так и вне ее.</w:t>
      </w:r>
    </w:p>
    <w:p w:rsidR="00E062ED" w:rsidRPr="001E3A48" w:rsidRDefault="00E062ED" w:rsidP="00E062ED">
      <w:pPr>
        <w:ind w:firstLine="709"/>
        <w:jc w:val="both"/>
        <w:rPr>
          <w:rFonts w:eastAsia="Calibri"/>
          <w:sz w:val="24"/>
          <w:szCs w:val="24"/>
        </w:rPr>
      </w:pPr>
      <w:r w:rsidRPr="001E3A48">
        <w:rPr>
          <w:sz w:val="24"/>
          <w:szCs w:val="24"/>
        </w:rPr>
        <w:t>Электронная информационно-образовательная среда Академии обеспечивает:</w:t>
      </w:r>
      <w:r w:rsidRPr="001E3A48">
        <w:rPr>
          <w:rFonts w:eastAsia="Calibri"/>
          <w:sz w:val="24"/>
          <w:szCs w:val="24"/>
        </w:rPr>
        <w:t xml:space="preserve"> </w:t>
      </w:r>
      <w:r w:rsidRPr="001E3A48">
        <w:rPr>
          <w:sz w:val="24"/>
          <w:szCs w:val="24"/>
        </w:rPr>
        <w:t>доступ к учебным планам, рабочим программам дисциплин (модулей), практик, к</w:t>
      </w:r>
      <w:r w:rsidRPr="001E3A48">
        <w:rPr>
          <w:rFonts w:eastAsia="Calibri"/>
          <w:sz w:val="24"/>
          <w:szCs w:val="24"/>
        </w:rPr>
        <w:t xml:space="preserve"> </w:t>
      </w:r>
      <w:r w:rsidRPr="001E3A48">
        <w:rPr>
          <w:sz w:val="24"/>
          <w:szCs w:val="24"/>
        </w:rPr>
        <w:t xml:space="preserve">изданиям </w:t>
      </w:r>
      <w:r w:rsidRPr="001E3A48">
        <w:rPr>
          <w:sz w:val="24"/>
          <w:szCs w:val="24"/>
        </w:rPr>
        <w:lastRenderedPageBreak/>
        <w:t>электронных библиотечных систем и электронным образовательным ресурсам,</w:t>
      </w:r>
      <w:r w:rsidRPr="001E3A48">
        <w:rPr>
          <w:rFonts w:eastAsia="Calibri"/>
          <w:sz w:val="24"/>
          <w:szCs w:val="24"/>
        </w:rPr>
        <w:t xml:space="preserve"> </w:t>
      </w:r>
      <w:r w:rsidRPr="001E3A48">
        <w:rPr>
          <w:sz w:val="24"/>
          <w:szCs w:val="24"/>
        </w:rPr>
        <w:t>указанным в рабочих программах;</w:t>
      </w:r>
      <w:r w:rsidRPr="001E3A48">
        <w:rPr>
          <w:rFonts w:eastAsia="Calibri"/>
          <w:sz w:val="24"/>
          <w:szCs w:val="24"/>
        </w:rPr>
        <w:t xml:space="preserve"> </w:t>
      </w:r>
      <w:r w:rsidRPr="001E3A48">
        <w:rPr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1E3A48">
        <w:rPr>
          <w:rFonts w:eastAsia="Calibri"/>
          <w:sz w:val="24"/>
          <w:szCs w:val="24"/>
        </w:rPr>
        <w:t xml:space="preserve"> </w:t>
      </w:r>
      <w:r w:rsidRPr="001E3A48">
        <w:rPr>
          <w:sz w:val="24"/>
          <w:szCs w:val="24"/>
        </w:rPr>
        <w:t>и результатов освоения основной образовательной программы;</w:t>
      </w:r>
      <w:r w:rsidRPr="001E3A48">
        <w:rPr>
          <w:rFonts w:eastAsia="Calibri"/>
          <w:sz w:val="24"/>
          <w:szCs w:val="24"/>
        </w:rPr>
        <w:t xml:space="preserve"> </w:t>
      </w:r>
      <w:r w:rsidRPr="001E3A48">
        <w:rPr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1E3A48">
        <w:rPr>
          <w:rFonts w:eastAsia="Calibri"/>
          <w:sz w:val="24"/>
          <w:szCs w:val="24"/>
        </w:rPr>
        <w:t xml:space="preserve"> </w:t>
      </w:r>
      <w:r w:rsidRPr="001E3A48">
        <w:rPr>
          <w:sz w:val="24"/>
          <w:szCs w:val="24"/>
        </w:rPr>
        <w:t>которых предусмотрена с применением электронного обучения, дистанционных</w:t>
      </w:r>
      <w:r w:rsidRPr="001E3A48">
        <w:rPr>
          <w:rFonts w:eastAsia="Calibri"/>
          <w:sz w:val="24"/>
          <w:szCs w:val="24"/>
        </w:rPr>
        <w:t xml:space="preserve"> </w:t>
      </w:r>
      <w:r w:rsidRPr="001E3A48">
        <w:rPr>
          <w:sz w:val="24"/>
          <w:szCs w:val="24"/>
        </w:rPr>
        <w:t>образовательных технологий;</w:t>
      </w:r>
      <w:r w:rsidRPr="001E3A48">
        <w:rPr>
          <w:rFonts w:eastAsia="Calibri"/>
          <w:sz w:val="24"/>
          <w:szCs w:val="24"/>
        </w:rPr>
        <w:t xml:space="preserve"> </w:t>
      </w:r>
      <w:r w:rsidRPr="001E3A48">
        <w:rPr>
          <w:sz w:val="24"/>
          <w:szCs w:val="24"/>
        </w:rPr>
        <w:t>формирование электронного портфолио обучающегося, в том числе сохранение</w:t>
      </w:r>
      <w:r w:rsidRPr="001E3A48">
        <w:rPr>
          <w:rFonts w:eastAsia="Calibri"/>
          <w:sz w:val="24"/>
          <w:szCs w:val="24"/>
        </w:rPr>
        <w:t xml:space="preserve"> </w:t>
      </w:r>
      <w:r w:rsidRPr="001E3A48">
        <w:rPr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1E3A48">
        <w:rPr>
          <w:rFonts w:eastAsia="Calibri"/>
          <w:sz w:val="24"/>
          <w:szCs w:val="24"/>
        </w:rPr>
        <w:t xml:space="preserve"> </w:t>
      </w:r>
      <w:r w:rsidRPr="001E3A48">
        <w:rPr>
          <w:sz w:val="24"/>
          <w:szCs w:val="24"/>
        </w:rPr>
        <w:t>образовательного процесса;</w:t>
      </w:r>
      <w:r w:rsidRPr="001E3A48">
        <w:rPr>
          <w:rFonts w:eastAsia="Calibri"/>
          <w:sz w:val="24"/>
          <w:szCs w:val="24"/>
        </w:rPr>
        <w:t xml:space="preserve"> </w:t>
      </w:r>
      <w:r w:rsidRPr="001E3A48">
        <w:rPr>
          <w:sz w:val="24"/>
          <w:szCs w:val="24"/>
        </w:rPr>
        <w:t>взаимодействие между участниками образовательного процесса, в том числе</w:t>
      </w:r>
      <w:r w:rsidRPr="001E3A48">
        <w:rPr>
          <w:rFonts w:eastAsia="Calibri"/>
          <w:sz w:val="24"/>
          <w:szCs w:val="24"/>
        </w:rPr>
        <w:t xml:space="preserve"> </w:t>
      </w:r>
      <w:r w:rsidRPr="001E3A48">
        <w:rPr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E062ED" w:rsidRPr="001E3A48" w:rsidRDefault="00553A34" w:rsidP="00E062ED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rFonts w:eastAsia="Calibri"/>
          <w:b/>
          <w:sz w:val="24"/>
          <w:szCs w:val="24"/>
          <w:lang w:eastAsia="en-US"/>
        </w:rPr>
        <w:t>8</w:t>
      </w:r>
      <w:r w:rsidR="00E062ED" w:rsidRPr="001E3A48">
        <w:rPr>
          <w:rFonts w:eastAsia="Calibri"/>
          <w:b/>
          <w:sz w:val="24"/>
          <w:szCs w:val="24"/>
          <w:lang w:eastAsia="en-US"/>
        </w:rPr>
        <w:t>.</w:t>
      </w:r>
      <w:r w:rsidR="00E062ED" w:rsidRPr="001E3A48">
        <w:rPr>
          <w:b/>
          <w:sz w:val="24"/>
          <w:szCs w:val="24"/>
        </w:rPr>
        <w:t xml:space="preserve"> Перечень информационных технологий, используемых при проведении </w:t>
      </w:r>
      <w:r w:rsidR="00AF0D50">
        <w:rPr>
          <w:b/>
          <w:sz w:val="24"/>
          <w:szCs w:val="24"/>
        </w:rPr>
        <w:t>практической подготовки</w:t>
      </w:r>
      <w:r w:rsidR="00E062ED" w:rsidRPr="001E3A48">
        <w:rPr>
          <w:b/>
          <w:sz w:val="24"/>
          <w:szCs w:val="24"/>
        </w:rPr>
        <w:t>, включая перечень программного обеспечения и информационных справочных систем</w:t>
      </w:r>
    </w:p>
    <w:p w:rsidR="00E062ED" w:rsidRPr="001E3A48" w:rsidRDefault="00E062ED" w:rsidP="00E062ED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E3A48">
        <w:rPr>
          <w:sz w:val="24"/>
          <w:szCs w:val="24"/>
        </w:rPr>
        <w:t>При проведении установочной и итоговой конференций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E062ED" w:rsidRPr="001E3A48" w:rsidRDefault="00E062ED" w:rsidP="00E062ED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E3A48">
        <w:rPr>
          <w:sz w:val="24"/>
          <w:szCs w:val="24"/>
        </w:rPr>
        <w:t>В ходе представления докладов по итогам прохождения практики студенты представляют компьютерные презентации, подготовленные ими в часы самостоятельной работы.</w:t>
      </w:r>
    </w:p>
    <w:p w:rsidR="00E062ED" w:rsidRPr="001E3A48" w:rsidRDefault="00E062ED" w:rsidP="00E062ED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E3A48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E062ED" w:rsidRPr="001E3A48" w:rsidRDefault="00E062ED" w:rsidP="00E062ED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E3A48">
        <w:rPr>
          <w:sz w:val="24"/>
          <w:szCs w:val="24"/>
        </w:rPr>
        <w:t>•</w:t>
      </w:r>
      <w:r w:rsidRPr="001E3A48">
        <w:rPr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</w:r>
    </w:p>
    <w:p w:rsidR="00E062ED" w:rsidRPr="001E3A48" w:rsidRDefault="00E062ED" w:rsidP="00E062ED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E3A48">
        <w:rPr>
          <w:sz w:val="24"/>
          <w:szCs w:val="24"/>
        </w:rPr>
        <w:t>•</w:t>
      </w:r>
      <w:r w:rsidRPr="001E3A48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магистратуры;</w:t>
      </w:r>
    </w:p>
    <w:p w:rsidR="00E062ED" w:rsidRPr="001E3A48" w:rsidRDefault="00E062ED" w:rsidP="00E062ED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E3A48">
        <w:rPr>
          <w:sz w:val="24"/>
          <w:szCs w:val="24"/>
        </w:rPr>
        <w:t>•</w:t>
      </w:r>
      <w:r w:rsidRPr="001E3A48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E062ED" w:rsidRPr="001E3A48" w:rsidRDefault="00E062ED" w:rsidP="00E062ED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E3A48">
        <w:rPr>
          <w:sz w:val="24"/>
          <w:szCs w:val="24"/>
        </w:rPr>
        <w:t>•</w:t>
      </w:r>
      <w:r w:rsidRPr="001E3A48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E062ED" w:rsidRPr="001E3A48" w:rsidRDefault="00E062ED" w:rsidP="00E062ED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E3A48">
        <w:rPr>
          <w:sz w:val="24"/>
          <w:szCs w:val="24"/>
        </w:rPr>
        <w:t>•</w:t>
      </w:r>
      <w:r w:rsidRPr="001E3A48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E062ED" w:rsidRPr="001E3A48" w:rsidRDefault="00E062ED" w:rsidP="00E062ED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E3A48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E062ED" w:rsidRPr="001E3A48" w:rsidRDefault="00E062ED" w:rsidP="00E062ED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E3A48">
        <w:rPr>
          <w:sz w:val="24"/>
          <w:szCs w:val="24"/>
        </w:rPr>
        <w:t>•</w:t>
      </w:r>
      <w:r w:rsidRPr="001E3A48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E062ED" w:rsidRPr="001E3A48" w:rsidRDefault="00E062ED" w:rsidP="00E062ED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E3A48">
        <w:rPr>
          <w:sz w:val="24"/>
          <w:szCs w:val="24"/>
        </w:rPr>
        <w:t>•</w:t>
      </w:r>
      <w:r w:rsidRPr="001E3A48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E062ED" w:rsidRPr="001E3A48" w:rsidRDefault="00E062ED" w:rsidP="00E062ED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E3A48">
        <w:rPr>
          <w:sz w:val="24"/>
          <w:szCs w:val="24"/>
        </w:rPr>
        <w:t>•</w:t>
      </w:r>
      <w:r w:rsidRPr="001E3A48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E062ED" w:rsidRPr="001E3A48" w:rsidRDefault="00E062ED" w:rsidP="00E062ED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E3A48">
        <w:rPr>
          <w:sz w:val="24"/>
          <w:szCs w:val="24"/>
        </w:rPr>
        <w:t>•</w:t>
      </w:r>
      <w:r w:rsidRPr="001E3A48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E062ED" w:rsidRPr="001E3A48" w:rsidRDefault="00E062ED" w:rsidP="00E062ED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E3A48">
        <w:rPr>
          <w:sz w:val="24"/>
          <w:szCs w:val="24"/>
        </w:rPr>
        <w:t>•</w:t>
      </w:r>
      <w:r w:rsidRPr="001E3A48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E062ED" w:rsidRPr="001E3A48" w:rsidRDefault="00E062ED" w:rsidP="00E062ED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E3A48">
        <w:rPr>
          <w:sz w:val="24"/>
          <w:szCs w:val="24"/>
        </w:rPr>
        <w:t>•</w:t>
      </w:r>
      <w:r w:rsidRPr="001E3A48">
        <w:rPr>
          <w:sz w:val="24"/>
          <w:szCs w:val="24"/>
        </w:rPr>
        <w:tab/>
        <w:t>компьютерное тестирование;</w:t>
      </w:r>
    </w:p>
    <w:p w:rsidR="00E062ED" w:rsidRPr="001E3A48" w:rsidRDefault="00E062ED" w:rsidP="00E062ED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E3A48">
        <w:rPr>
          <w:sz w:val="24"/>
          <w:szCs w:val="24"/>
        </w:rPr>
        <w:t>•</w:t>
      </w:r>
      <w:r w:rsidRPr="001E3A48">
        <w:rPr>
          <w:sz w:val="24"/>
          <w:szCs w:val="24"/>
        </w:rPr>
        <w:tab/>
        <w:t>демонстрация мультимедийных материалов.</w:t>
      </w:r>
    </w:p>
    <w:p w:rsidR="00553A34" w:rsidRPr="00793E1B" w:rsidRDefault="00553A34" w:rsidP="00553A34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ПЕРЕЧЕНЬ ПРОГРАММНОГО ОБЕСПЕЧЕНИЯ</w:t>
      </w:r>
    </w:p>
    <w:p w:rsidR="00553A34" w:rsidRPr="00D15AF6" w:rsidRDefault="00553A34" w:rsidP="00553A34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D15AF6">
        <w:rPr>
          <w:color w:val="000000"/>
          <w:sz w:val="24"/>
          <w:szCs w:val="24"/>
        </w:rPr>
        <w:t>•</w:t>
      </w:r>
      <w:r w:rsidRPr="00D15AF6">
        <w:rPr>
          <w:color w:val="000000"/>
          <w:sz w:val="24"/>
          <w:szCs w:val="24"/>
        </w:rPr>
        <w:tab/>
      </w:r>
      <w:r w:rsidRPr="00DE57A0">
        <w:rPr>
          <w:color w:val="000000"/>
          <w:sz w:val="24"/>
          <w:szCs w:val="24"/>
          <w:lang w:val="en-US"/>
        </w:rPr>
        <w:t>Microsoft</w:t>
      </w:r>
      <w:r w:rsidRPr="00D15AF6">
        <w:rPr>
          <w:color w:val="000000"/>
          <w:sz w:val="24"/>
          <w:szCs w:val="24"/>
        </w:rPr>
        <w:t xml:space="preserve"> </w:t>
      </w:r>
      <w:r w:rsidRPr="00DE57A0">
        <w:rPr>
          <w:color w:val="000000"/>
          <w:sz w:val="24"/>
          <w:szCs w:val="24"/>
          <w:lang w:val="en-US"/>
        </w:rPr>
        <w:t>Windows</w:t>
      </w:r>
      <w:r w:rsidRPr="00D15AF6">
        <w:rPr>
          <w:color w:val="000000"/>
          <w:sz w:val="24"/>
          <w:szCs w:val="24"/>
        </w:rPr>
        <w:t xml:space="preserve"> 10 </w:t>
      </w:r>
      <w:r w:rsidRPr="00DE57A0">
        <w:rPr>
          <w:color w:val="000000"/>
          <w:sz w:val="24"/>
          <w:szCs w:val="24"/>
          <w:lang w:val="en-US"/>
        </w:rPr>
        <w:t>Professional</w:t>
      </w:r>
      <w:r w:rsidRPr="00D15AF6">
        <w:rPr>
          <w:color w:val="000000"/>
          <w:sz w:val="24"/>
          <w:szCs w:val="24"/>
        </w:rPr>
        <w:t xml:space="preserve"> </w:t>
      </w:r>
    </w:p>
    <w:p w:rsidR="00553A34" w:rsidRPr="00DE57A0" w:rsidRDefault="00553A34" w:rsidP="00553A34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DE57A0">
        <w:rPr>
          <w:color w:val="000000"/>
          <w:sz w:val="24"/>
          <w:szCs w:val="24"/>
          <w:lang w:val="en-US"/>
        </w:rPr>
        <w:t>•</w:t>
      </w:r>
      <w:r w:rsidRPr="00DE57A0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553A34" w:rsidRDefault="00553A34" w:rsidP="00553A34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793E1B">
        <w:rPr>
          <w:color w:val="000000"/>
          <w:sz w:val="24"/>
          <w:szCs w:val="24"/>
          <w:lang w:val="en-US"/>
        </w:rPr>
        <w:t>•</w:t>
      </w:r>
      <w:r w:rsidRPr="00793E1B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553A34" w:rsidRPr="00423C33" w:rsidRDefault="00553A34" w:rsidP="00553A34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423C33">
        <w:rPr>
          <w:color w:val="000000"/>
          <w:sz w:val="24"/>
          <w:szCs w:val="24"/>
        </w:rPr>
        <w:lastRenderedPageBreak/>
        <w:t>•</w:t>
      </w:r>
      <w:r w:rsidRPr="00423C33">
        <w:rPr>
          <w:color w:val="000000"/>
          <w:sz w:val="24"/>
          <w:szCs w:val="24"/>
        </w:rPr>
        <w:tab/>
      </w:r>
      <w:r w:rsidRPr="00423C33">
        <w:rPr>
          <w:bCs/>
          <w:sz w:val="24"/>
          <w:szCs w:val="24"/>
          <w:lang w:val="en-US"/>
        </w:rPr>
        <w:t>C</w:t>
      </w:r>
      <w:r w:rsidRPr="00423C33">
        <w:rPr>
          <w:bCs/>
          <w:sz w:val="24"/>
          <w:szCs w:val="24"/>
        </w:rPr>
        <w:t>вободно распространяемый офисный пакет с открытым исходным кодом LibreOffice 6.0.3.2 Stable</w:t>
      </w:r>
    </w:p>
    <w:p w:rsidR="00553A34" w:rsidRPr="00423C33" w:rsidRDefault="00553A34" w:rsidP="00553A34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423C33">
        <w:rPr>
          <w:color w:val="000000"/>
          <w:sz w:val="24"/>
          <w:szCs w:val="24"/>
        </w:rPr>
        <w:t>•</w:t>
      </w:r>
      <w:r w:rsidRPr="00423C33">
        <w:rPr>
          <w:color w:val="000000"/>
          <w:sz w:val="24"/>
          <w:szCs w:val="24"/>
        </w:rPr>
        <w:tab/>
      </w:r>
      <w:r w:rsidRPr="00793E1B">
        <w:rPr>
          <w:color w:val="000000"/>
          <w:sz w:val="24"/>
          <w:szCs w:val="24"/>
        </w:rPr>
        <w:t>Антивирус</w:t>
      </w:r>
      <w:r w:rsidRPr="00423C33">
        <w:rPr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Касперского</w:t>
      </w:r>
    </w:p>
    <w:p w:rsidR="00553A34" w:rsidRPr="00793E1B" w:rsidRDefault="00553A34" w:rsidP="00553A34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 xml:space="preserve">Cистема управления курсами LMS </w:t>
      </w:r>
      <w:r>
        <w:rPr>
          <w:color w:val="000000"/>
          <w:sz w:val="24"/>
          <w:szCs w:val="24"/>
        </w:rPr>
        <w:t>Русский Moodle 3KL</w:t>
      </w:r>
    </w:p>
    <w:p w:rsidR="00553A34" w:rsidRPr="00162E6F" w:rsidRDefault="00553A34" w:rsidP="00553A34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</w:p>
    <w:p w:rsidR="00553A34" w:rsidRPr="00793E1B" w:rsidRDefault="00553A34" w:rsidP="00553A34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ПЕРЕЧЕНЬ ИНФОРМАЦИОННЫХ СПРАВОЧНЫХ СИСТЕМ</w:t>
      </w:r>
    </w:p>
    <w:p w:rsidR="00553A34" w:rsidRPr="00793E1B" w:rsidRDefault="00553A34" w:rsidP="00553A34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Справочная правовая система «Консультант Плюс»</w:t>
      </w:r>
    </w:p>
    <w:p w:rsidR="00553A34" w:rsidRPr="00793E1B" w:rsidRDefault="00553A34" w:rsidP="00553A34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Справочная правовая система «Гарант»</w:t>
      </w:r>
    </w:p>
    <w:p w:rsidR="00553A34" w:rsidRPr="00553A34" w:rsidRDefault="00553A34" w:rsidP="00553A34"/>
    <w:p w:rsidR="00553A34" w:rsidRDefault="00553A34" w:rsidP="00553A34"/>
    <w:p w:rsidR="00E062ED" w:rsidRPr="001E3A48" w:rsidRDefault="00553A34" w:rsidP="00E062ED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="00E062ED" w:rsidRPr="001E3A48">
        <w:rPr>
          <w:b/>
          <w:sz w:val="24"/>
          <w:szCs w:val="24"/>
        </w:rPr>
        <w:t xml:space="preserve">. Описание материально-технической базы, необходимой для проведения </w:t>
      </w:r>
      <w:r w:rsidR="00AF0D50">
        <w:rPr>
          <w:b/>
          <w:sz w:val="24"/>
          <w:szCs w:val="24"/>
        </w:rPr>
        <w:t>практической подготовки</w:t>
      </w:r>
    </w:p>
    <w:p w:rsidR="00E062ED" w:rsidRPr="001E3A48" w:rsidRDefault="00E062ED" w:rsidP="00E062E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3A48">
        <w:rPr>
          <w:rFonts w:ascii="Times New Roman" w:hAnsi="Times New Roman" w:cs="Times New Roman"/>
          <w:sz w:val="24"/>
          <w:szCs w:val="24"/>
        </w:rPr>
        <w:t>В соответствии с требованиями ФГОС ВО  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E062ED" w:rsidRPr="001E3A48" w:rsidRDefault="00E062ED" w:rsidP="00E062ED">
      <w:pPr>
        <w:pStyle w:val="ConsPlusNormal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3A48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E062ED" w:rsidRPr="001E3A48" w:rsidRDefault="00E062ED" w:rsidP="00E062ED">
      <w:pPr>
        <w:pStyle w:val="ConsPlusNormal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3A48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Академии;</w:t>
      </w:r>
    </w:p>
    <w:p w:rsidR="00E062ED" w:rsidRPr="001E3A48" w:rsidRDefault="00E062ED" w:rsidP="00E062ED">
      <w:pPr>
        <w:pStyle w:val="ConsPlusNormal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3A48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E062ED" w:rsidRPr="001E3A48" w:rsidRDefault="00E062ED" w:rsidP="00E062ED">
      <w:pPr>
        <w:pStyle w:val="ConsPlusNormal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3A48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E062ED" w:rsidRPr="001E3A48" w:rsidRDefault="00E062ED" w:rsidP="00E062ED">
      <w:pPr>
        <w:pStyle w:val="ConsPlusNormal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3A48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E062ED" w:rsidRPr="001E3A48" w:rsidRDefault="00E062ED" w:rsidP="00E062E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3A48">
        <w:rPr>
          <w:rFonts w:ascii="Times New Roman" w:hAnsi="Times New Roman" w:cs="Times New Roman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r w:rsidRPr="001E3A48">
        <w:rPr>
          <w:rFonts w:ascii="Times New Roman" w:hAnsi="Times New Roman" w:cs="Times New Roman"/>
          <w:sz w:val="24"/>
          <w:szCs w:val="24"/>
          <w:lang w:val="en-US"/>
        </w:rPr>
        <w:t>IprBooks</w:t>
      </w:r>
      <w:r w:rsidRPr="001E3A48">
        <w:rPr>
          <w:rFonts w:ascii="Times New Roman" w:hAnsi="Times New Roman" w:cs="Times New Roman"/>
          <w:sz w:val="24"/>
          <w:szCs w:val="24"/>
        </w:rPr>
        <w:t xml:space="preserve"> (</w:t>
      </w:r>
      <w:hyperlink r:id="rId28" w:history="1">
        <w:r w:rsidR="00173CCE">
          <w:rPr>
            <w:rStyle w:val="a8"/>
            <w:rFonts w:ascii="Times New Roman" w:hAnsi="Times New Roman" w:cs="Times New Roman"/>
            <w:sz w:val="24"/>
            <w:szCs w:val="24"/>
          </w:rPr>
          <w:t>http://www.iprbookshop.ru/)</w:t>
        </w:r>
      </w:hyperlink>
      <w:r w:rsidRPr="001E3A48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ОмГА.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вне ее.</w:t>
      </w:r>
    </w:p>
    <w:p w:rsidR="00E062ED" w:rsidRPr="001E3A48" w:rsidRDefault="00E062ED" w:rsidP="00E062E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3A48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информационно-образовательная среда обеспечивает одновременный доступ не менее 25 процентов обучающихся по образовательной программе.</w:t>
      </w:r>
    </w:p>
    <w:p w:rsidR="00E062ED" w:rsidRPr="001E3A48" w:rsidRDefault="00E062ED" w:rsidP="00E062ED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1E3A48">
        <w:rPr>
          <w:sz w:val="24"/>
          <w:szCs w:val="24"/>
        </w:rPr>
        <w:t>Профильные образовательные организации, заключившие с Академией «</w:t>
      </w:r>
      <w:r w:rsidRPr="001E3A48">
        <w:rPr>
          <w:spacing w:val="-7"/>
          <w:sz w:val="24"/>
          <w:szCs w:val="24"/>
        </w:rPr>
        <w:t xml:space="preserve">Договор о совместной деятельности по проведению практик обучающихся», </w:t>
      </w:r>
      <w:r w:rsidRPr="001E3A48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1E3A48">
        <w:rPr>
          <w:spacing w:val="-1"/>
          <w:sz w:val="24"/>
          <w:szCs w:val="24"/>
        </w:rPr>
        <w:t>граммой практики (</w:t>
      </w:r>
      <w:r w:rsidRPr="001E3A48">
        <w:rPr>
          <w:spacing w:val="-7"/>
          <w:sz w:val="24"/>
          <w:szCs w:val="24"/>
        </w:rPr>
        <w:t>обеспечивают</w:t>
      </w:r>
      <w:r w:rsidRPr="001E3A48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</w:t>
      </w:r>
      <w:r w:rsidRPr="001E3A48">
        <w:rPr>
          <w:sz w:val="24"/>
          <w:szCs w:val="24"/>
        </w:rPr>
        <w:lastRenderedPageBreak/>
        <w:t>ляют рабочие места и обеспечивают возможность ознакомления и работы с нормативными документами организации. Помещения 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работ.</w:t>
      </w:r>
    </w:p>
    <w:p w:rsidR="00E062ED" w:rsidRPr="001E3A48" w:rsidRDefault="00E062ED" w:rsidP="00E062ED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1E3A48">
        <w:rPr>
          <w:sz w:val="24"/>
          <w:szCs w:val="24"/>
        </w:rPr>
        <w:t>Обработку полученных массивов данных рекомендуется (по желанию обучающегося) осуществлять в лаборатории информационно-коммуникационных технологий (ауд. 302 учебного корпуса, расположенного по адресу г.Омск, ул. 4-я Челюскинцев, 2а), оснащенной компьютерной техникой, подключенной к локальной вычислительной сети Академии.</w:t>
      </w:r>
    </w:p>
    <w:p w:rsidR="00E062ED" w:rsidRPr="001E3A48" w:rsidRDefault="00E062ED" w:rsidP="00E062ED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1E3A48">
        <w:rPr>
          <w:sz w:val="24"/>
          <w:szCs w:val="24"/>
        </w:rPr>
        <w:t>Помещение для самостоятельной работы обучающихся (ауд. 219 учебного корпуса, расположенного по адресу г.Омск, ул. 4-я Челюскинцев, 2а)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E062ED" w:rsidRPr="001E3A48" w:rsidRDefault="00E062ED" w:rsidP="00E062ED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1E3A48">
        <w:rPr>
          <w:sz w:val="24"/>
          <w:szCs w:val="24"/>
        </w:rPr>
        <w:t xml:space="preserve">Помещение для проведения защиты отчетов о прохождении практики (ауд. 200 учебного корпуса, расположенного по адресу г.Омск,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мультимедийным проектором, настенным моторизованным экраном, активной акустической системой. </w:t>
      </w:r>
    </w:p>
    <w:p w:rsidR="00E062ED" w:rsidRPr="001E3A48" w:rsidRDefault="00E062ED" w:rsidP="00E062ED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1E3A48">
        <w:rPr>
          <w:b/>
          <w:sz w:val="24"/>
          <w:szCs w:val="24"/>
        </w:rPr>
        <w:t>1</w:t>
      </w:r>
      <w:r w:rsidR="00553A34">
        <w:rPr>
          <w:b/>
          <w:sz w:val="24"/>
          <w:szCs w:val="24"/>
        </w:rPr>
        <w:t>0</w:t>
      </w:r>
      <w:r w:rsidRPr="001E3A48">
        <w:rPr>
          <w:b/>
          <w:sz w:val="24"/>
          <w:szCs w:val="24"/>
        </w:rPr>
        <w:t xml:space="preserve">. Особенности организации и проведения </w:t>
      </w:r>
      <w:r w:rsidR="00AF0D50">
        <w:rPr>
          <w:b/>
          <w:sz w:val="24"/>
          <w:szCs w:val="24"/>
        </w:rPr>
        <w:t>практической подготовки</w:t>
      </w:r>
      <w:r w:rsidRPr="001E3A48">
        <w:rPr>
          <w:b/>
          <w:sz w:val="24"/>
          <w:szCs w:val="24"/>
        </w:rPr>
        <w:t xml:space="preserve"> для инвалидов и лиц с ограниченными возможностями здоровья</w:t>
      </w:r>
    </w:p>
    <w:p w:rsidR="00E062ED" w:rsidRPr="001E3A48" w:rsidRDefault="00E062ED" w:rsidP="00E062ED">
      <w:pPr>
        <w:ind w:firstLine="709"/>
        <w:jc w:val="both"/>
        <w:rPr>
          <w:sz w:val="24"/>
          <w:szCs w:val="24"/>
        </w:rPr>
      </w:pPr>
      <w:r w:rsidRPr="001E3A48">
        <w:rPr>
          <w:sz w:val="24"/>
          <w:szCs w:val="24"/>
        </w:rPr>
        <w:t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«Положении о практике обучающихся, осваивающих основные профессиональные образовательные программы высшего образования магистратуры и магистратуры» (протокол № 6  заседания Ученого совета ОмГА от 25 января 2016 г.).</w:t>
      </w:r>
    </w:p>
    <w:p w:rsidR="00E062ED" w:rsidRPr="001E3A48" w:rsidRDefault="00E062ED" w:rsidP="00E062ED">
      <w:pPr>
        <w:pStyle w:val="s1"/>
        <w:spacing w:before="0" w:beforeAutospacing="0" w:after="0" w:afterAutospacing="0"/>
        <w:ind w:firstLine="709"/>
        <w:jc w:val="both"/>
      </w:pPr>
      <w:r w:rsidRPr="001E3A48">
        <w:t>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прохождения практик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:rsidR="00E062ED" w:rsidRPr="001E3A48" w:rsidRDefault="00E062ED" w:rsidP="00E062ED">
      <w:pPr>
        <w:pStyle w:val="aa"/>
        <w:ind w:firstLine="709"/>
        <w:jc w:val="both"/>
      </w:pPr>
      <w:r w:rsidRPr="001E3A48">
        <w:t>Материально-технические условия прохождения практики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E062ED" w:rsidRPr="001E3A48" w:rsidRDefault="00E062ED" w:rsidP="00E062ED">
      <w:pPr>
        <w:pStyle w:val="aa"/>
        <w:ind w:firstLine="709"/>
        <w:jc w:val="both"/>
      </w:pPr>
      <w:r w:rsidRPr="001E3A48">
        <w:t>Не допускается использование практиканта на должностях и работах, противопоказанных лицам с ограниченными возможностями и инвалидам</w:t>
      </w:r>
    </w:p>
    <w:p w:rsidR="00E062ED" w:rsidRPr="001E3A48" w:rsidRDefault="00E062ED" w:rsidP="00E062ED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1E3A48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по практике и его защиты на итоговой конференции.</w:t>
      </w:r>
    </w:p>
    <w:p w:rsidR="00FE7159" w:rsidRPr="001E3A48" w:rsidRDefault="00FE7159" w:rsidP="00E062ED">
      <w:pPr>
        <w:tabs>
          <w:tab w:val="left" w:pos="900"/>
        </w:tabs>
        <w:ind w:firstLine="709"/>
        <w:jc w:val="both"/>
        <w:rPr>
          <w:sz w:val="24"/>
          <w:szCs w:val="24"/>
          <w:shd w:val="clear" w:color="auto" w:fill="FFFFFF"/>
        </w:rPr>
      </w:pPr>
    </w:p>
    <w:p w:rsidR="00E062ED" w:rsidRPr="001E3A48" w:rsidRDefault="00E062ED" w:rsidP="00E062ED">
      <w:pPr>
        <w:tabs>
          <w:tab w:val="left" w:pos="900"/>
        </w:tabs>
        <w:ind w:firstLine="709"/>
        <w:jc w:val="both"/>
        <w:rPr>
          <w:sz w:val="24"/>
          <w:szCs w:val="24"/>
          <w:shd w:val="clear" w:color="auto" w:fill="FFFFFF"/>
        </w:rPr>
      </w:pPr>
    </w:p>
    <w:p w:rsidR="00E062ED" w:rsidRPr="001E3A48" w:rsidRDefault="00E062ED" w:rsidP="00E062ED">
      <w:pPr>
        <w:tabs>
          <w:tab w:val="left" w:pos="900"/>
        </w:tabs>
        <w:ind w:firstLine="709"/>
        <w:jc w:val="both"/>
        <w:rPr>
          <w:sz w:val="24"/>
          <w:szCs w:val="24"/>
          <w:shd w:val="clear" w:color="auto" w:fill="FFFFFF"/>
        </w:rPr>
      </w:pPr>
    </w:p>
    <w:p w:rsidR="00E062ED" w:rsidRPr="001E3A48" w:rsidRDefault="00E062ED" w:rsidP="00E062ED">
      <w:pPr>
        <w:tabs>
          <w:tab w:val="left" w:pos="900"/>
        </w:tabs>
        <w:ind w:firstLine="709"/>
        <w:jc w:val="both"/>
        <w:rPr>
          <w:sz w:val="24"/>
          <w:szCs w:val="24"/>
          <w:shd w:val="clear" w:color="auto" w:fill="FFFFFF"/>
        </w:rPr>
      </w:pPr>
    </w:p>
    <w:p w:rsidR="00E062ED" w:rsidRPr="001E3A48" w:rsidRDefault="00E062ED" w:rsidP="00E062ED">
      <w:pPr>
        <w:tabs>
          <w:tab w:val="left" w:pos="900"/>
        </w:tabs>
        <w:ind w:firstLine="709"/>
        <w:jc w:val="both"/>
        <w:rPr>
          <w:sz w:val="24"/>
          <w:szCs w:val="24"/>
          <w:shd w:val="clear" w:color="auto" w:fill="FFFFFF"/>
        </w:rPr>
      </w:pPr>
    </w:p>
    <w:p w:rsidR="00E062ED" w:rsidRPr="001E3A48" w:rsidRDefault="00E062ED" w:rsidP="00E062ED">
      <w:pPr>
        <w:tabs>
          <w:tab w:val="left" w:pos="900"/>
        </w:tabs>
        <w:ind w:firstLine="709"/>
        <w:jc w:val="both"/>
        <w:rPr>
          <w:sz w:val="24"/>
          <w:szCs w:val="24"/>
          <w:shd w:val="clear" w:color="auto" w:fill="FFFFFF"/>
        </w:rPr>
      </w:pPr>
    </w:p>
    <w:p w:rsidR="00E062ED" w:rsidRPr="001E3A48" w:rsidRDefault="00E062ED" w:rsidP="00E062ED">
      <w:pPr>
        <w:tabs>
          <w:tab w:val="left" w:pos="900"/>
        </w:tabs>
        <w:ind w:firstLine="709"/>
        <w:jc w:val="both"/>
        <w:rPr>
          <w:sz w:val="24"/>
          <w:szCs w:val="24"/>
          <w:shd w:val="clear" w:color="auto" w:fill="FFFFFF"/>
        </w:rPr>
      </w:pPr>
    </w:p>
    <w:p w:rsidR="00E062ED" w:rsidRPr="001E3A48" w:rsidRDefault="00E062ED" w:rsidP="00E062ED">
      <w:pPr>
        <w:tabs>
          <w:tab w:val="left" w:pos="900"/>
        </w:tabs>
        <w:ind w:firstLine="709"/>
        <w:jc w:val="both"/>
        <w:rPr>
          <w:sz w:val="24"/>
          <w:szCs w:val="24"/>
          <w:shd w:val="clear" w:color="auto" w:fill="FFFFFF"/>
        </w:rPr>
      </w:pPr>
    </w:p>
    <w:p w:rsidR="00E062ED" w:rsidRPr="001E3A48" w:rsidRDefault="00E062ED" w:rsidP="00E062ED">
      <w:pPr>
        <w:tabs>
          <w:tab w:val="left" w:pos="900"/>
        </w:tabs>
        <w:ind w:firstLine="709"/>
        <w:jc w:val="both"/>
        <w:rPr>
          <w:sz w:val="24"/>
          <w:szCs w:val="24"/>
          <w:shd w:val="clear" w:color="auto" w:fill="FFFFFF"/>
        </w:rPr>
      </w:pPr>
    </w:p>
    <w:p w:rsidR="00E062ED" w:rsidRPr="001E3A48" w:rsidRDefault="00E062ED" w:rsidP="00E062ED">
      <w:pPr>
        <w:tabs>
          <w:tab w:val="left" w:pos="900"/>
        </w:tabs>
        <w:ind w:firstLine="709"/>
        <w:jc w:val="both"/>
        <w:rPr>
          <w:sz w:val="24"/>
          <w:szCs w:val="24"/>
          <w:shd w:val="clear" w:color="auto" w:fill="FFFFFF"/>
        </w:rPr>
      </w:pPr>
    </w:p>
    <w:p w:rsidR="00E062ED" w:rsidRPr="001E3A48" w:rsidRDefault="00E062ED" w:rsidP="00E062ED">
      <w:pPr>
        <w:tabs>
          <w:tab w:val="left" w:pos="900"/>
        </w:tabs>
        <w:ind w:firstLine="709"/>
        <w:jc w:val="both"/>
        <w:rPr>
          <w:sz w:val="24"/>
          <w:szCs w:val="24"/>
          <w:shd w:val="clear" w:color="auto" w:fill="FFFFFF"/>
        </w:rPr>
      </w:pPr>
    </w:p>
    <w:p w:rsidR="00E062ED" w:rsidRPr="001E3A48" w:rsidRDefault="00E062ED" w:rsidP="00E062ED">
      <w:pPr>
        <w:tabs>
          <w:tab w:val="left" w:pos="900"/>
        </w:tabs>
        <w:ind w:firstLine="709"/>
        <w:jc w:val="both"/>
        <w:rPr>
          <w:sz w:val="24"/>
          <w:szCs w:val="24"/>
          <w:shd w:val="clear" w:color="auto" w:fill="FFFFFF"/>
        </w:rPr>
      </w:pPr>
    </w:p>
    <w:p w:rsidR="00E062ED" w:rsidRPr="001E3A48" w:rsidRDefault="00E062ED" w:rsidP="00E062ED">
      <w:pPr>
        <w:tabs>
          <w:tab w:val="left" w:pos="900"/>
        </w:tabs>
        <w:ind w:firstLine="709"/>
        <w:jc w:val="both"/>
        <w:rPr>
          <w:sz w:val="24"/>
          <w:szCs w:val="24"/>
          <w:shd w:val="clear" w:color="auto" w:fill="FFFFFF"/>
        </w:rPr>
      </w:pPr>
    </w:p>
    <w:p w:rsidR="00E062ED" w:rsidRPr="001E3A48" w:rsidRDefault="00E062ED" w:rsidP="00E062ED">
      <w:pPr>
        <w:tabs>
          <w:tab w:val="left" w:pos="900"/>
        </w:tabs>
        <w:ind w:firstLine="709"/>
        <w:jc w:val="both"/>
        <w:rPr>
          <w:sz w:val="24"/>
          <w:szCs w:val="24"/>
          <w:shd w:val="clear" w:color="auto" w:fill="FFFFFF"/>
        </w:rPr>
      </w:pPr>
    </w:p>
    <w:p w:rsidR="00E062ED" w:rsidRPr="001E3A48" w:rsidRDefault="00E062ED" w:rsidP="00E062ED">
      <w:pPr>
        <w:tabs>
          <w:tab w:val="left" w:pos="900"/>
        </w:tabs>
        <w:ind w:firstLine="709"/>
        <w:jc w:val="both"/>
        <w:rPr>
          <w:sz w:val="24"/>
          <w:szCs w:val="24"/>
          <w:shd w:val="clear" w:color="auto" w:fill="FFFFFF"/>
        </w:rPr>
      </w:pPr>
    </w:p>
    <w:p w:rsidR="00E062ED" w:rsidRPr="001E3A48" w:rsidRDefault="00E062ED" w:rsidP="00E062ED">
      <w:pPr>
        <w:tabs>
          <w:tab w:val="left" w:pos="900"/>
        </w:tabs>
        <w:ind w:firstLine="709"/>
        <w:jc w:val="both"/>
        <w:rPr>
          <w:sz w:val="24"/>
          <w:szCs w:val="24"/>
          <w:shd w:val="clear" w:color="auto" w:fill="FFFFFF"/>
        </w:rPr>
      </w:pPr>
    </w:p>
    <w:p w:rsidR="00E062ED" w:rsidRPr="001E3A48" w:rsidRDefault="00E062ED" w:rsidP="00E062ED">
      <w:pPr>
        <w:tabs>
          <w:tab w:val="left" w:pos="900"/>
        </w:tabs>
        <w:ind w:firstLine="709"/>
        <w:jc w:val="both"/>
        <w:rPr>
          <w:sz w:val="24"/>
          <w:szCs w:val="24"/>
          <w:shd w:val="clear" w:color="auto" w:fill="FFFFFF"/>
        </w:rPr>
      </w:pPr>
    </w:p>
    <w:p w:rsidR="00E062ED" w:rsidRPr="001E3A48" w:rsidRDefault="00E062ED" w:rsidP="00E062ED">
      <w:pPr>
        <w:tabs>
          <w:tab w:val="left" w:pos="900"/>
        </w:tabs>
        <w:ind w:firstLine="709"/>
        <w:jc w:val="both"/>
        <w:rPr>
          <w:sz w:val="24"/>
          <w:szCs w:val="24"/>
          <w:shd w:val="clear" w:color="auto" w:fill="FFFFFF"/>
        </w:rPr>
      </w:pPr>
    </w:p>
    <w:p w:rsidR="00E062ED" w:rsidRPr="001E3A48" w:rsidRDefault="00E062ED" w:rsidP="00E062ED">
      <w:pPr>
        <w:tabs>
          <w:tab w:val="left" w:pos="900"/>
        </w:tabs>
        <w:ind w:firstLine="709"/>
        <w:jc w:val="both"/>
        <w:rPr>
          <w:sz w:val="24"/>
          <w:szCs w:val="24"/>
          <w:shd w:val="clear" w:color="auto" w:fill="FFFFFF"/>
        </w:rPr>
      </w:pPr>
    </w:p>
    <w:p w:rsidR="00E062ED" w:rsidRPr="001E3A48" w:rsidRDefault="00E062ED" w:rsidP="00E062ED">
      <w:pPr>
        <w:tabs>
          <w:tab w:val="left" w:pos="900"/>
        </w:tabs>
        <w:ind w:firstLine="709"/>
        <w:jc w:val="both"/>
        <w:rPr>
          <w:sz w:val="24"/>
          <w:szCs w:val="24"/>
          <w:shd w:val="clear" w:color="auto" w:fill="FFFFFF"/>
        </w:rPr>
      </w:pPr>
    </w:p>
    <w:p w:rsidR="00E062ED" w:rsidRPr="001E3A48" w:rsidRDefault="00E062ED" w:rsidP="00E062ED">
      <w:pPr>
        <w:tabs>
          <w:tab w:val="left" w:pos="900"/>
        </w:tabs>
        <w:ind w:firstLine="709"/>
        <w:jc w:val="both"/>
        <w:rPr>
          <w:sz w:val="24"/>
          <w:szCs w:val="24"/>
          <w:shd w:val="clear" w:color="auto" w:fill="FFFFFF"/>
        </w:rPr>
      </w:pPr>
    </w:p>
    <w:p w:rsidR="00E062ED" w:rsidRPr="001E3A48" w:rsidRDefault="00E062ED" w:rsidP="00E062ED">
      <w:pPr>
        <w:tabs>
          <w:tab w:val="left" w:pos="900"/>
        </w:tabs>
        <w:ind w:firstLine="709"/>
        <w:jc w:val="both"/>
        <w:rPr>
          <w:sz w:val="24"/>
          <w:szCs w:val="24"/>
          <w:shd w:val="clear" w:color="auto" w:fill="FFFFFF"/>
        </w:rPr>
      </w:pPr>
    </w:p>
    <w:p w:rsidR="00E062ED" w:rsidRPr="001E3A48" w:rsidRDefault="00E062ED" w:rsidP="00E062ED">
      <w:pPr>
        <w:tabs>
          <w:tab w:val="left" w:pos="900"/>
        </w:tabs>
        <w:ind w:firstLine="709"/>
        <w:jc w:val="both"/>
        <w:rPr>
          <w:sz w:val="24"/>
          <w:szCs w:val="24"/>
          <w:shd w:val="clear" w:color="auto" w:fill="FFFFFF"/>
        </w:rPr>
      </w:pPr>
    </w:p>
    <w:p w:rsidR="00E062ED" w:rsidRPr="001E3A48" w:rsidRDefault="00E062ED" w:rsidP="00E062ED">
      <w:pPr>
        <w:tabs>
          <w:tab w:val="left" w:pos="900"/>
        </w:tabs>
        <w:ind w:firstLine="709"/>
        <w:jc w:val="both"/>
        <w:rPr>
          <w:sz w:val="24"/>
          <w:szCs w:val="24"/>
          <w:shd w:val="clear" w:color="auto" w:fill="FFFFFF"/>
        </w:rPr>
      </w:pPr>
    </w:p>
    <w:p w:rsidR="00E062ED" w:rsidRPr="001E3A48" w:rsidRDefault="00E062ED" w:rsidP="00E062ED">
      <w:pPr>
        <w:tabs>
          <w:tab w:val="left" w:pos="900"/>
        </w:tabs>
        <w:ind w:firstLine="709"/>
        <w:jc w:val="both"/>
        <w:rPr>
          <w:sz w:val="24"/>
          <w:szCs w:val="24"/>
          <w:shd w:val="clear" w:color="auto" w:fill="FFFFFF"/>
        </w:rPr>
      </w:pPr>
    </w:p>
    <w:p w:rsidR="00E062ED" w:rsidRPr="001E3A48" w:rsidRDefault="00E062ED" w:rsidP="00E062ED">
      <w:pPr>
        <w:tabs>
          <w:tab w:val="left" w:pos="900"/>
        </w:tabs>
        <w:ind w:firstLine="709"/>
        <w:jc w:val="both"/>
        <w:rPr>
          <w:sz w:val="24"/>
          <w:szCs w:val="24"/>
          <w:shd w:val="clear" w:color="auto" w:fill="FFFFFF"/>
        </w:rPr>
      </w:pPr>
    </w:p>
    <w:p w:rsidR="00E062ED" w:rsidRPr="001E3A48" w:rsidRDefault="00E062ED" w:rsidP="00E062ED">
      <w:pPr>
        <w:tabs>
          <w:tab w:val="left" w:pos="900"/>
        </w:tabs>
        <w:ind w:firstLine="709"/>
        <w:jc w:val="both"/>
        <w:rPr>
          <w:sz w:val="24"/>
          <w:szCs w:val="24"/>
          <w:shd w:val="clear" w:color="auto" w:fill="FFFFFF"/>
        </w:rPr>
      </w:pPr>
    </w:p>
    <w:p w:rsidR="00E062ED" w:rsidRPr="001E3A48" w:rsidRDefault="00E062ED" w:rsidP="00E062ED">
      <w:pPr>
        <w:tabs>
          <w:tab w:val="left" w:pos="900"/>
        </w:tabs>
        <w:ind w:firstLine="709"/>
        <w:jc w:val="both"/>
        <w:rPr>
          <w:sz w:val="24"/>
          <w:szCs w:val="24"/>
          <w:shd w:val="clear" w:color="auto" w:fill="FFFFFF"/>
        </w:rPr>
      </w:pPr>
    </w:p>
    <w:p w:rsidR="00E062ED" w:rsidRPr="001E3A48" w:rsidRDefault="00E062ED" w:rsidP="00E062ED">
      <w:pPr>
        <w:tabs>
          <w:tab w:val="left" w:pos="900"/>
        </w:tabs>
        <w:ind w:firstLine="709"/>
        <w:jc w:val="both"/>
        <w:rPr>
          <w:sz w:val="24"/>
          <w:szCs w:val="24"/>
          <w:shd w:val="clear" w:color="auto" w:fill="FFFFFF"/>
        </w:rPr>
      </w:pPr>
    </w:p>
    <w:p w:rsidR="00E062ED" w:rsidRPr="001E3A48" w:rsidRDefault="00E062ED" w:rsidP="00E062ED">
      <w:pPr>
        <w:pStyle w:val="211"/>
        <w:pageBreakBefore/>
        <w:ind w:right="-330" w:firstLine="540"/>
        <w:jc w:val="right"/>
        <w:rPr>
          <w:bCs/>
        </w:rPr>
      </w:pPr>
      <w:bookmarkStart w:id="0" w:name="_Hlk250734025"/>
      <w:bookmarkStart w:id="1" w:name="_Hlk246556193"/>
      <w:r w:rsidRPr="001E3A48">
        <w:rPr>
          <w:bCs/>
        </w:rPr>
        <w:lastRenderedPageBreak/>
        <w:t>Приложение А</w:t>
      </w:r>
    </w:p>
    <w:p w:rsidR="00E062ED" w:rsidRPr="001E3A48" w:rsidRDefault="00E062ED" w:rsidP="00E062ED">
      <w:pPr>
        <w:pStyle w:val="210"/>
        <w:tabs>
          <w:tab w:val="clear" w:pos="0"/>
          <w:tab w:val="left" w:pos="708"/>
        </w:tabs>
        <w:spacing w:line="240" w:lineRule="auto"/>
        <w:ind w:left="0" w:right="-330" w:firstLine="540"/>
        <w:rPr>
          <w:b w:val="0"/>
          <w:bCs w:val="0"/>
        </w:rPr>
      </w:pPr>
    </w:p>
    <w:tbl>
      <w:tblPr>
        <w:tblW w:w="9960" w:type="dxa"/>
        <w:tblInd w:w="15" w:type="dxa"/>
        <w:tblLayout w:type="fixed"/>
        <w:tblLook w:val="04A0" w:firstRow="1" w:lastRow="0" w:firstColumn="1" w:lastColumn="0" w:noHBand="0" w:noVBand="1"/>
      </w:tblPr>
      <w:tblGrid>
        <w:gridCol w:w="9960"/>
      </w:tblGrid>
      <w:tr w:rsidR="00E062ED" w:rsidRPr="001E3A48" w:rsidTr="007A7E5E">
        <w:trPr>
          <w:trHeight w:val="240"/>
        </w:trPr>
        <w:tc>
          <w:tcPr>
            <w:tcW w:w="9956" w:type="dxa"/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E062ED" w:rsidRPr="001E3A48" w:rsidRDefault="00E062ED" w:rsidP="007A7E5E">
            <w:pPr>
              <w:spacing w:line="276" w:lineRule="auto"/>
              <w:ind w:right="15"/>
              <w:rPr>
                <w:sz w:val="28"/>
                <w:szCs w:val="28"/>
              </w:rPr>
            </w:pPr>
          </w:p>
        </w:tc>
      </w:tr>
      <w:tr w:rsidR="00E062ED" w:rsidRPr="001E3A48" w:rsidTr="007A7E5E">
        <w:trPr>
          <w:trHeight w:val="240"/>
        </w:trPr>
        <w:tc>
          <w:tcPr>
            <w:tcW w:w="9956" w:type="dxa"/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E062ED" w:rsidRPr="001E3A48" w:rsidRDefault="00E062ED" w:rsidP="007A7E5E">
            <w:pPr>
              <w:spacing w:line="276" w:lineRule="auto"/>
              <w:ind w:left="15" w:right="15"/>
              <w:jc w:val="center"/>
              <w:rPr>
                <w:sz w:val="28"/>
                <w:szCs w:val="28"/>
              </w:rPr>
            </w:pPr>
            <w:r w:rsidRPr="001E3A48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1E3A48">
              <w:rPr>
                <w:sz w:val="28"/>
                <w:szCs w:val="28"/>
              </w:rPr>
              <w:br/>
              <w:t>«Омская гуманитарная академия»</w:t>
            </w:r>
          </w:p>
        </w:tc>
      </w:tr>
    </w:tbl>
    <w:p w:rsidR="00E062ED" w:rsidRPr="001E3A48" w:rsidRDefault="00E062ED" w:rsidP="00E062ED">
      <w:pPr>
        <w:jc w:val="center"/>
        <w:rPr>
          <w:sz w:val="28"/>
          <w:szCs w:val="28"/>
        </w:rPr>
      </w:pPr>
      <w:r w:rsidRPr="001E3A48">
        <w:rPr>
          <w:sz w:val="28"/>
          <w:szCs w:val="28"/>
        </w:rPr>
        <w:t>Кафедра Педагогики, психологии и социальной работы</w:t>
      </w:r>
    </w:p>
    <w:p w:rsidR="00E062ED" w:rsidRPr="001E3A48" w:rsidRDefault="00E062ED" w:rsidP="00E062ED">
      <w:pPr>
        <w:pStyle w:val="24"/>
        <w:tabs>
          <w:tab w:val="left" w:pos="284"/>
        </w:tabs>
        <w:spacing w:after="0" w:line="240" w:lineRule="auto"/>
        <w:ind w:left="284" w:right="55" w:hanging="284"/>
        <w:jc w:val="center"/>
        <w:rPr>
          <w:sz w:val="28"/>
          <w:szCs w:val="28"/>
        </w:rPr>
      </w:pPr>
    </w:p>
    <w:p w:rsidR="00E062ED" w:rsidRPr="001E3A48" w:rsidRDefault="00E062ED" w:rsidP="00E062ED">
      <w:pPr>
        <w:pStyle w:val="24"/>
        <w:tabs>
          <w:tab w:val="left" w:pos="284"/>
        </w:tabs>
        <w:spacing w:after="0" w:line="240" w:lineRule="auto"/>
        <w:ind w:left="284" w:right="55" w:hanging="284"/>
        <w:jc w:val="center"/>
        <w:rPr>
          <w:sz w:val="28"/>
          <w:szCs w:val="28"/>
        </w:rPr>
      </w:pPr>
    </w:p>
    <w:p w:rsidR="00E062ED" w:rsidRPr="001E3A48" w:rsidRDefault="00E062ED" w:rsidP="00E062ED">
      <w:pPr>
        <w:pStyle w:val="24"/>
        <w:tabs>
          <w:tab w:val="left" w:pos="284"/>
        </w:tabs>
        <w:spacing w:after="0" w:line="240" w:lineRule="auto"/>
        <w:ind w:left="284" w:right="55" w:hanging="284"/>
        <w:jc w:val="center"/>
        <w:rPr>
          <w:sz w:val="28"/>
          <w:szCs w:val="28"/>
        </w:rPr>
      </w:pPr>
    </w:p>
    <w:p w:rsidR="00E062ED" w:rsidRPr="001E3A48" w:rsidRDefault="00E062ED" w:rsidP="00E062ED">
      <w:pPr>
        <w:jc w:val="center"/>
        <w:rPr>
          <w:b/>
          <w:i/>
          <w:sz w:val="28"/>
          <w:szCs w:val="28"/>
        </w:rPr>
      </w:pPr>
    </w:p>
    <w:p w:rsidR="00AF0D50" w:rsidRPr="00DE0C5C" w:rsidRDefault="00AF0D50" w:rsidP="00AF0D50">
      <w:pPr>
        <w:widowControl/>
        <w:autoSpaceDE/>
        <w:autoSpaceDN/>
        <w:adjustRightInd/>
        <w:jc w:val="center"/>
        <w:rPr>
          <w:rFonts w:eastAsiaTheme="minorEastAsia"/>
          <w:spacing w:val="20"/>
          <w:sz w:val="28"/>
          <w:szCs w:val="28"/>
        </w:rPr>
      </w:pPr>
      <w:r w:rsidRPr="00DE0C5C">
        <w:rPr>
          <w:rFonts w:eastAsiaTheme="minorEastAsia"/>
          <w:spacing w:val="20"/>
          <w:sz w:val="28"/>
          <w:szCs w:val="28"/>
        </w:rPr>
        <w:t>ОТЧЕТ</w:t>
      </w:r>
    </w:p>
    <w:p w:rsidR="00AF0D50" w:rsidRPr="00DE0C5C" w:rsidRDefault="00AF0D50" w:rsidP="00AF0D50">
      <w:pPr>
        <w:widowControl/>
        <w:autoSpaceDE/>
        <w:autoSpaceDN/>
        <w:adjustRightInd/>
        <w:jc w:val="center"/>
        <w:outlineLvl w:val="1"/>
        <w:rPr>
          <w:sz w:val="28"/>
          <w:szCs w:val="28"/>
        </w:rPr>
      </w:pPr>
      <w:r w:rsidRPr="00DE0C5C">
        <w:rPr>
          <w:sz w:val="28"/>
          <w:szCs w:val="28"/>
        </w:rPr>
        <w:t xml:space="preserve">О ПРАКТИЧЕСКОЙ ПОДГОТОВКЕ </w:t>
      </w:r>
    </w:p>
    <w:p w:rsidR="00E062ED" w:rsidRPr="001E3A48" w:rsidRDefault="00AF0D50" w:rsidP="00AF0D50">
      <w:pPr>
        <w:jc w:val="center"/>
        <w:rPr>
          <w:sz w:val="28"/>
          <w:szCs w:val="28"/>
        </w:rPr>
      </w:pPr>
      <w:r w:rsidRPr="00DE0C5C">
        <w:rPr>
          <w:sz w:val="28"/>
          <w:szCs w:val="28"/>
        </w:rPr>
        <w:t>(ПРОИЗВОДСТВЕННАЯ ПРАКТИКА)</w:t>
      </w:r>
    </w:p>
    <w:p w:rsidR="00E062ED" w:rsidRPr="001E3A48" w:rsidRDefault="00E062ED" w:rsidP="00E062ED">
      <w:pPr>
        <w:jc w:val="both"/>
        <w:rPr>
          <w:sz w:val="28"/>
          <w:szCs w:val="28"/>
        </w:rPr>
      </w:pPr>
    </w:p>
    <w:p w:rsidR="00AF0D50" w:rsidRPr="00DE0C5C" w:rsidRDefault="00AF0D50" w:rsidP="00AF0D50">
      <w:pPr>
        <w:widowControl/>
        <w:autoSpaceDE/>
        <w:autoSpaceDN/>
        <w:adjustRightInd/>
        <w:rPr>
          <w:sz w:val="28"/>
          <w:szCs w:val="28"/>
        </w:rPr>
      </w:pPr>
      <w:r w:rsidRPr="00DE0C5C">
        <w:rPr>
          <w:sz w:val="28"/>
          <w:szCs w:val="28"/>
        </w:rPr>
        <w:t>Вид практики: Производственная практика</w:t>
      </w:r>
    </w:p>
    <w:p w:rsidR="00E062ED" w:rsidRPr="001E3A48" w:rsidRDefault="00AF0D50" w:rsidP="00AF0D50">
      <w:pPr>
        <w:rPr>
          <w:sz w:val="28"/>
          <w:szCs w:val="28"/>
        </w:rPr>
      </w:pPr>
      <w:r w:rsidRPr="00DE0C5C">
        <w:rPr>
          <w:sz w:val="28"/>
          <w:szCs w:val="28"/>
        </w:rPr>
        <w:t>Тип практики: Педагогическая практика</w:t>
      </w:r>
    </w:p>
    <w:p w:rsidR="00E062ED" w:rsidRPr="001E3A48" w:rsidRDefault="00E062ED" w:rsidP="00E062ED">
      <w:pPr>
        <w:ind w:left="3828"/>
        <w:rPr>
          <w:sz w:val="28"/>
          <w:szCs w:val="28"/>
        </w:rPr>
      </w:pPr>
    </w:p>
    <w:p w:rsidR="00E062ED" w:rsidRPr="001E3A48" w:rsidRDefault="00E062ED" w:rsidP="00E062ED">
      <w:pPr>
        <w:ind w:left="3828"/>
        <w:rPr>
          <w:sz w:val="28"/>
          <w:szCs w:val="28"/>
        </w:rPr>
      </w:pPr>
      <w:r w:rsidRPr="001E3A48">
        <w:rPr>
          <w:sz w:val="28"/>
          <w:szCs w:val="28"/>
        </w:rPr>
        <w:t>Выполнил(а):  ________________________</w:t>
      </w:r>
    </w:p>
    <w:p w:rsidR="00E062ED" w:rsidRPr="001E3A48" w:rsidRDefault="00E062ED" w:rsidP="00E062ED">
      <w:pPr>
        <w:ind w:left="3828"/>
        <w:jc w:val="center"/>
      </w:pPr>
      <w:r w:rsidRPr="001E3A48">
        <w:t xml:space="preserve">                   Фамилия И.О.</w:t>
      </w:r>
    </w:p>
    <w:p w:rsidR="00E062ED" w:rsidRPr="001E3A48" w:rsidRDefault="00AF0D50" w:rsidP="00AF0D50">
      <w:pPr>
        <w:suppressAutoHyphens/>
        <w:autoSpaceDN/>
        <w:adjustRightInd/>
        <w:ind w:left="3828"/>
        <w:rPr>
          <w:sz w:val="28"/>
          <w:szCs w:val="28"/>
          <w:lang w:eastAsia="hi-IN" w:bidi="hi-IN"/>
        </w:rPr>
      </w:pPr>
      <w:r w:rsidRPr="00DE0C5C">
        <w:rPr>
          <w:sz w:val="28"/>
          <w:szCs w:val="28"/>
          <w:lang w:eastAsia="hi-IN" w:bidi="hi-IN"/>
        </w:rPr>
        <w:t xml:space="preserve">Направление подготовки:  44.03.05 Педагогическое образование (с двумя профилями подготовки) </w:t>
      </w:r>
    </w:p>
    <w:p w:rsidR="00E062ED" w:rsidRPr="001E3A48" w:rsidRDefault="00AF0D50" w:rsidP="00AF0D50">
      <w:pPr>
        <w:ind w:left="3828"/>
        <w:rPr>
          <w:sz w:val="28"/>
          <w:szCs w:val="28"/>
        </w:rPr>
      </w:pPr>
      <w:r w:rsidRPr="00DE0C5C">
        <w:rPr>
          <w:sz w:val="28"/>
          <w:szCs w:val="28"/>
          <w:lang w:eastAsia="hi-IN" w:bidi="hi-IN"/>
        </w:rPr>
        <w:t>Направленность (профиль): «</w:t>
      </w:r>
      <w:r>
        <w:rPr>
          <w:sz w:val="28"/>
          <w:szCs w:val="28"/>
          <w:lang w:eastAsia="hi-IN" w:bidi="hi-IN"/>
        </w:rPr>
        <w:t>Начальное</w:t>
      </w:r>
      <w:r w:rsidRPr="00DE0C5C">
        <w:rPr>
          <w:sz w:val="28"/>
          <w:szCs w:val="28"/>
          <w:lang w:eastAsia="hi-IN" w:bidi="hi-IN"/>
        </w:rPr>
        <w:t xml:space="preserve"> образование» и «</w:t>
      </w:r>
      <w:r>
        <w:rPr>
          <w:sz w:val="28"/>
          <w:szCs w:val="28"/>
          <w:lang w:eastAsia="hi-IN" w:bidi="hi-IN"/>
        </w:rPr>
        <w:t>Иностранный язык</w:t>
      </w:r>
      <w:r w:rsidRPr="00DE0C5C">
        <w:rPr>
          <w:sz w:val="28"/>
          <w:szCs w:val="28"/>
          <w:lang w:eastAsia="hi-IN" w:bidi="hi-IN"/>
        </w:rPr>
        <w:t>»</w:t>
      </w:r>
    </w:p>
    <w:p w:rsidR="00E062ED" w:rsidRPr="001E3A48" w:rsidRDefault="00E062ED" w:rsidP="00E062ED">
      <w:pPr>
        <w:ind w:left="3828"/>
        <w:rPr>
          <w:sz w:val="28"/>
          <w:szCs w:val="28"/>
        </w:rPr>
      </w:pPr>
      <w:r w:rsidRPr="001E3A48">
        <w:rPr>
          <w:sz w:val="28"/>
          <w:szCs w:val="28"/>
        </w:rPr>
        <w:t>Форма обучения: заочная</w:t>
      </w:r>
    </w:p>
    <w:p w:rsidR="00E062ED" w:rsidRPr="001E3A48" w:rsidRDefault="00E062ED" w:rsidP="00E062ED">
      <w:pPr>
        <w:ind w:left="3828"/>
        <w:rPr>
          <w:sz w:val="28"/>
          <w:szCs w:val="28"/>
        </w:rPr>
      </w:pPr>
      <w:r w:rsidRPr="001E3A48">
        <w:rPr>
          <w:sz w:val="28"/>
          <w:szCs w:val="28"/>
        </w:rPr>
        <w:t>Руководитель практики от ОмГА:</w:t>
      </w:r>
    </w:p>
    <w:p w:rsidR="00E062ED" w:rsidRPr="001E3A48" w:rsidRDefault="00E062ED" w:rsidP="00E062ED">
      <w:pPr>
        <w:pStyle w:val="24"/>
        <w:spacing w:after="0" w:line="240" w:lineRule="auto"/>
        <w:ind w:left="3828" w:right="55"/>
        <w:rPr>
          <w:sz w:val="28"/>
          <w:szCs w:val="28"/>
        </w:rPr>
      </w:pPr>
      <w:r w:rsidRPr="001E3A48">
        <w:rPr>
          <w:sz w:val="28"/>
          <w:szCs w:val="28"/>
        </w:rPr>
        <w:t>_____________________________________</w:t>
      </w:r>
    </w:p>
    <w:p w:rsidR="00E062ED" w:rsidRPr="001E3A48" w:rsidRDefault="00E062ED" w:rsidP="00E062ED">
      <w:pPr>
        <w:ind w:left="3828"/>
        <w:jc w:val="center"/>
      </w:pPr>
      <w:r w:rsidRPr="001E3A48">
        <w:t>Уч. степень, уч. звание, Фамилия И.О.</w:t>
      </w:r>
    </w:p>
    <w:p w:rsidR="00E062ED" w:rsidRPr="001E3A48" w:rsidRDefault="00E062ED" w:rsidP="00E062ED">
      <w:pPr>
        <w:pStyle w:val="24"/>
        <w:spacing w:after="0" w:line="240" w:lineRule="auto"/>
        <w:ind w:left="3828" w:right="55"/>
        <w:jc w:val="center"/>
        <w:rPr>
          <w:sz w:val="28"/>
          <w:szCs w:val="28"/>
        </w:rPr>
      </w:pPr>
      <w:r w:rsidRPr="001E3A48">
        <w:rPr>
          <w:sz w:val="28"/>
          <w:szCs w:val="28"/>
        </w:rPr>
        <w:t>_____________________</w:t>
      </w:r>
    </w:p>
    <w:p w:rsidR="00E062ED" w:rsidRPr="001E3A48" w:rsidRDefault="00E062ED" w:rsidP="00E062ED">
      <w:pPr>
        <w:pStyle w:val="24"/>
        <w:spacing w:after="0" w:line="240" w:lineRule="auto"/>
        <w:ind w:left="3828" w:right="55"/>
        <w:jc w:val="center"/>
      </w:pPr>
      <w:r w:rsidRPr="001E3A48">
        <w:t>подпись</w:t>
      </w:r>
    </w:p>
    <w:p w:rsidR="00E062ED" w:rsidRPr="001E3A48" w:rsidRDefault="00E062ED" w:rsidP="00E062ED">
      <w:pPr>
        <w:shd w:val="clear" w:color="auto" w:fill="FFFFFF"/>
        <w:rPr>
          <w:sz w:val="27"/>
          <w:szCs w:val="27"/>
        </w:rPr>
      </w:pPr>
    </w:p>
    <w:p w:rsidR="00E062ED" w:rsidRPr="001E3A48" w:rsidRDefault="00E062ED" w:rsidP="00E062ED">
      <w:pPr>
        <w:shd w:val="clear" w:color="auto" w:fill="FFFFFF"/>
        <w:rPr>
          <w:sz w:val="27"/>
          <w:szCs w:val="27"/>
        </w:rPr>
      </w:pPr>
    </w:p>
    <w:p w:rsidR="00E062ED" w:rsidRPr="001E3A48" w:rsidRDefault="00E062ED" w:rsidP="00E062ED">
      <w:pPr>
        <w:shd w:val="clear" w:color="auto" w:fill="FFFFFF"/>
        <w:rPr>
          <w:sz w:val="28"/>
          <w:szCs w:val="28"/>
          <w:shd w:val="clear" w:color="auto" w:fill="FFFFFF"/>
        </w:rPr>
      </w:pPr>
      <w:r w:rsidRPr="001E3A48">
        <w:rPr>
          <w:sz w:val="28"/>
          <w:szCs w:val="28"/>
        </w:rPr>
        <w:t xml:space="preserve">Место прохождения практики: </w:t>
      </w:r>
      <w:r w:rsidRPr="001E3A48">
        <w:rPr>
          <w:sz w:val="28"/>
          <w:szCs w:val="28"/>
          <w:shd w:val="clear" w:color="auto" w:fill="FFFFFF"/>
        </w:rPr>
        <w:t xml:space="preserve">(адрес, контактные телефоны):  </w:t>
      </w:r>
      <w:r w:rsidRPr="001E3A48">
        <w:rPr>
          <w:sz w:val="28"/>
          <w:szCs w:val="28"/>
        </w:rPr>
        <w:t>____________</w:t>
      </w:r>
    </w:p>
    <w:p w:rsidR="00E062ED" w:rsidRPr="001E3A48" w:rsidRDefault="00E062ED" w:rsidP="00E062ED">
      <w:pPr>
        <w:shd w:val="clear" w:color="auto" w:fill="FFFFFF"/>
        <w:rPr>
          <w:sz w:val="28"/>
          <w:szCs w:val="28"/>
        </w:rPr>
      </w:pPr>
      <w:r w:rsidRPr="001E3A48">
        <w:rPr>
          <w:sz w:val="28"/>
          <w:szCs w:val="28"/>
        </w:rPr>
        <w:t>__________________________________________________________________</w:t>
      </w:r>
    </w:p>
    <w:p w:rsidR="00E062ED" w:rsidRPr="001E3A48" w:rsidRDefault="00E062ED" w:rsidP="00E062ED">
      <w:pPr>
        <w:shd w:val="clear" w:color="auto" w:fill="FFFFFF"/>
        <w:rPr>
          <w:sz w:val="28"/>
          <w:szCs w:val="28"/>
        </w:rPr>
      </w:pPr>
      <w:r w:rsidRPr="001E3A48">
        <w:rPr>
          <w:sz w:val="28"/>
          <w:szCs w:val="28"/>
        </w:rPr>
        <w:t xml:space="preserve">Руководитель принимающей организации:  </w:t>
      </w:r>
    </w:p>
    <w:p w:rsidR="00E062ED" w:rsidRPr="001E3A48" w:rsidRDefault="00E062ED" w:rsidP="00E062ED">
      <w:pPr>
        <w:shd w:val="clear" w:color="auto" w:fill="FFFFFF"/>
        <w:rPr>
          <w:sz w:val="28"/>
          <w:szCs w:val="28"/>
        </w:rPr>
      </w:pPr>
      <w:r w:rsidRPr="001E3A48">
        <w:rPr>
          <w:sz w:val="28"/>
          <w:szCs w:val="28"/>
        </w:rPr>
        <w:t xml:space="preserve">______________      _________________________________________________ </w:t>
      </w:r>
    </w:p>
    <w:p w:rsidR="00E062ED" w:rsidRPr="001E3A48" w:rsidRDefault="00E062ED" w:rsidP="00E062ED">
      <w:pPr>
        <w:shd w:val="clear" w:color="auto" w:fill="FFFFFF"/>
        <w:ind w:left="567"/>
      </w:pPr>
      <w:r w:rsidRPr="001E3A48">
        <w:rPr>
          <w:shd w:val="clear" w:color="auto" w:fill="FFFFFF"/>
        </w:rPr>
        <w:t>подпись                     (должность, Ф.И.О., контактный телефон)</w:t>
      </w:r>
      <w:r w:rsidRPr="001E3A48">
        <w:br/>
      </w:r>
    </w:p>
    <w:p w:rsidR="00E062ED" w:rsidRPr="001E3A48" w:rsidRDefault="00E062ED" w:rsidP="00E062ED">
      <w:pPr>
        <w:shd w:val="clear" w:color="auto" w:fill="FFFFFF"/>
        <w:ind w:left="567"/>
      </w:pPr>
      <w:r w:rsidRPr="001E3A48">
        <w:t>м.п.</w:t>
      </w:r>
    </w:p>
    <w:p w:rsidR="00E062ED" w:rsidRPr="001E3A48" w:rsidRDefault="00E062ED" w:rsidP="00E062ED">
      <w:pPr>
        <w:jc w:val="center"/>
        <w:rPr>
          <w:sz w:val="28"/>
          <w:szCs w:val="28"/>
        </w:rPr>
      </w:pPr>
    </w:p>
    <w:p w:rsidR="00E062ED" w:rsidRPr="001E3A48" w:rsidRDefault="00E062ED" w:rsidP="00E062ED">
      <w:pPr>
        <w:jc w:val="center"/>
        <w:rPr>
          <w:sz w:val="28"/>
          <w:szCs w:val="28"/>
        </w:rPr>
      </w:pPr>
    </w:p>
    <w:p w:rsidR="00E062ED" w:rsidRPr="001E3A48" w:rsidRDefault="00E062ED" w:rsidP="00AF0D50">
      <w:pPr>
        <w:rPr>
          <w:sz w:val="28"/>
          <w:szCs w:val="28"/>
        </w:rPr>
      </w:pPr>
    </w:p>
    <w:p w:rsidR="00E062ED" w:rsidRPr="001E3A48" w:rsidRDefault="00E062ED" w:rsidP="00E062ED">
      <w:pPr>
        <w:jc w:val="center"/>
        <w:rPr>
          <w:sz w:val="28"/>
          <w:szCs w:val="28"/>
        </w:rPr>
      </w:pPr>
    </w:p>
    <w:p w:rsidR="00E062ED" w:rsidRPr="001E3A48" w:rsidRDefault="00E062ED" w:rsidP="00E062ED">
      <w:pPr>
        <w:jc w:val="center"/>
        <w:rPr>
          <w:sz w:val="28"/>
          <w:szCs w:val="28"/>
        </w:rPr>
      </w:pPr>
    </w:p>
    <w:p w:rsidR="00E062ED" w:rsidRPr="001E3A48" w:rsidRDefault="00E062ED" w:rsidP="00E062ED">
      <w:pPr>
        <w:jc w:val="center"/>
        <w:rPr>
          <w:sz w:val="28"/>
          <w:szCs w:val="28"/>
        </w:rPr>
      </w:pPr>
      <w:r w:rsidRPr="001E3A48">
        <w:rPr>
          <w:sz w:val="28"/>
          <w:szCs w:val="28"/>
        </w:rPr>
        <w:t>Омск,  20__</w:t>
      </w:r>
    </w:p>
    <w:p w:rsidR="00E062ED" w:rsidRPr="001E3A48" w:rsidRDefault="00E062ED" w:rsidP="00E062ED">
      <w:pPr>
        <w:jc w:val="center"/>
        <w:rPr>
          <w:sz w:val="28"/>
          <w:szCs w:val="28"/>
        </w:rPr>
      </w:pPr>
    </w:p>
    <w:p w:rsidR="00E062ED" w:rsidRPr="001E3A48" w:rsidRDefault="00E062ED" w:rsidP="00E062ED">
      <w:pPr>
        <w:pStyle w:val="3"/>
        <w:pageBreakBefore/>
        <w:spacing w:before="0"/>
        <w:ind w:left="-270" w:right="-525" w:firstLine="510"/>
        <w:jc w:val="right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1E3A4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Приложение </w:t>
      </w:r>
      <w:bookmarkEnd w:id="0"/>
      <w:r w:rsidRPr="001E3A48">
        <w:rPr>
          <w:rFonts w:ascii="Times New Roman" w:hAnsi="Times New Roman" w:cs="Times New Roman"/>
          <w:b w:val="0"/>
          <w:color w:val="auto"/>
          <w:sz w:val="24"/>
          <w:szCs w:val="24"/>
        </w:rPr>
        <w:t>Б</w:t>
      </w:r>
    </w:p>
    <w:bookmarkEnd w:id="1"/>
    <w:tbl>
      <w:tblPr>
        <w:tblW w:w="9960" w:type="dxa"/>
        <w:tblInd w:w="15" w:type="dxa"/>
        <w:tblLayout w:type="fixed"/>
        <w:tblLook w:val="04A0" w:firstRow="1" w:lastRow="0" w:firstColumn="1" w:lastColumn="0" w:noHBand="0" w:noVBand="1"/>
      </w:tblPr>
      <w:tblGrid>
        <w:gridCol w:w="9960"/>
      </w:tblGrid>
      <w:tr w:rsidR="00E062ED" w:rsidRPr="001E3A48" w:rsidTr="007A7E5E">
        <w:trPr>
          <w:trHeight w:val="240"/>
        </w:trPr>
        <w:tc>
          <w:tcPr>
            <w:tcW w:w="9960" w:type="dxa"/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tbl>
            <w:tblPr>
              <w:tblW w:w="9960" w:type="dxa"/>
              <w:tblInd w:w="15" w:type="dxa"/>
              <w:tblLayout w:type="fixed"/>
              <w:tblLook w:val="04A0" w:firstRow="1" w:lastRow="0" w:firstColumn="1" w:lastColumn="0" w:noHBand="0" w:noVBand="1"/>
            </w:tblPr>
            <w:tblGrid>
              <w:gridCol w:w="9960"/>
            </w:tblGrid>
            <w:tr w:rsidR="00E062ED" w:rsidRPr="001E3A48" w:rsidTr="007A7E5E">
              <w:trPr>
                <w:trHeight w:val="240"/>
              </w:trPr>
              <w:tc>
                <w:tcPr>
                  <w:tcW w:w="9956" w:type="dxa"/>
                  <w:shd w:val="clear" w:color="auto" w:fill="FFFFFF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E062ED" w:rsidRPr="001E3A48" w:rsidRDefault="00E062ED" w:rsidP="007A7E5E">
                  <w:pPr>
                    <w:spacing w:line="276" w:lineRule="auto"/>
                    <w:ind w:left="15" w:right="15"/>
                    <w:rPr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E062ED" w:rsidRPr="001E3A48" w:rsidTr="007A7E5E">
              <w:trPr>
                <w:trHeight w:val="240"/>
              </w:trPr>
              <w:tc>
                <w:tcPr>
                  <w:tcW w:w="9956" w:type="dxa"/>
                  <w:shd w:val="clear" w:color="auto" w:fill="FFFFFF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E062ED" w:rsidRPr="001E3A48" w:rsidRDefault="00E062ED" w:rsidP="007A7E5E">
                  <w:pPr>
                    <w:spacing w:line="276" w:lineRule="auto"/>
                    <w:ind w:left="15" w:right="15"/>
                    <w:jc w:val="center"/>
                    <w:rPr>
                      <w:sz w:val="24"/>
                      <w:szCs w:val="24"/>
                    </w:rPr>
                  </w:pPr>
                  <w:r w:rsidRPr="001E3A48">
                    <w:rPr>
                      <w:sz w:val="24"/>
                      <w:szCs w:val="24"/>
                    </w:rPr>
                    <w:t>Частное учреждение образовательная организация высшего образования</w:t>
                  </w:r>
                  <w:r w:rsidRPr="001E3A48">
                    <w:rPr>
                      <w:sz w:val="24"/>
                      <w:szCs w:val="24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E062ED" w:rsidRPr="001E3A48" w:rsidRDefault="00E062ED" w:rsidP="007A7E5E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:rsidR="00E062ED" w:rsidRPr="001E3A48" w:rsidRDefault="00E062ED" w:rsidP="00E062ED">
      <w:pPr>
        <w:jc w:val="center"/>
        <w:rPr>
          <w:sz w:val="24"/>
          <w:szCs w:val="24"/>
        </w:rPr>
      </w:pPr>
      <w:r w:rsidRPr="001E3A48">
        <w:rPr>
          <w:sz w:val="24"/>
          <w:szCs w:val="24"/>
        </w:rPr>
        <w:t>Кафедра Педагогики, психологии и социальной работы</w:t>
      </w:r>
    </w:p>
    <w:p w:rsidR="00E062ED" w:rsidRPr="001E3A48" w:rsidRDefault="00E062ED" w:rsidP="00E062ED">
      <w:pPr>
        <w:jc w:val="center"/>
        <w:rPr>
          <w:sz w:val="24"/>
          <w:szCs w:val="24"/>
        </w:rPr>
      </w:pPr>
    </w:p>
    <w:p w:rsidR="00E062ED" w:rsidRPr="001E3A48" w:rsidRDefault="00E062ED" w:rsidP="00E062ED">
      <w:pPr>
        <w:jc w:val="center"/>
        <w:rPr>
          <w:sz w:val="24"/>
          <w:szCs w:val="24"/>
        </w:rPr>
      </w:pPr>
    </w:p>
    <w:p w:rsidR="00E062ED" w:rsidRPr="001E3A48" w:rsidRDefault="00173CCE" w:rsidP="00E062ED">
      <w:pPr>
        <w:shd w:val="clear" w:color="auto" w:fill="FFFFFF"/>
        <w:ind w:left="5103" w:right="-1" w:firstLine="460"/>
        <w:jc w:val="both"/>
        <w:rPr>
          <w:spacing w:val="-11"/>
          <w:sz w:val="24"/>
          <w:szCs w:val="24"/>
        </w:rPr>
      </w:pPr>
      <w:r>
        <w:rPr>
          <w:sz w:val="24"/>
          <w:szCs w:val="24"/>
          <w:lang w:eastAsia="hi-IN" w:bidi="hi-IN"/>
        </w:rPr>
        <w:pict>
          <v:shape id="_x0000_s1029" type="#_x0000_t202" style="position:absolute;left:0;text-align:left;margin-left:216.95pt;margin-top:.85pt;width:273.1pt;height:66.2pt;z-index:251660288;mso-width-relative:margin;mso-height-relative:margin" stroked="f">
            <v:textbox>
              <w:txbxContent>
                <w:p w:rsidR="00AF0D50" w:rsidRDefault="00AF0D50" w:rsidP="00E062E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УТВЕРЖДАЮ</w:t>
                  </w:r>
                </w:p>
                <w:p w:rsidR="00AF0D50" w:rsidRDefault="00AF0D50" w:rsidP="00E062E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зав. кафедрой ППиСР,</w:t>
                  </w:r>
                </w:p>
                <w:p w:rsidR="00AF0D50" w:rsidRDefault="00AF0D50" w:rsidP="00E062E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д.п.н., профессор   /</w:t>
                  </w:r>
                  <w:r>
                    <w:rPr>
                      <w:i/>
                      <w:sz w:val="24"/>
                      <w:szCs w:val="24"/>
                    </w:rPr>
                    <w:t>Лопанова Е.В./</w:t>
                  </w:r>
                </w:p>
              </w:txbxContent>
            </v:textbox>
          </v:shape>
        </w:pict>
      </w:r>
    </w:p>
    <w:p w:rsidR="00E062ED" w:rsidRPr="001E3A48" w:rsidRDefault="00E062ED" w:rsidP="00E062ED">
      <w:pPr>
        <w:ind w:left="4678"/>
        <w:jc w:val="both"/>
        <w:rPr>
          <w:sz w:val="24"/>
          <w:szCs w:val="24"/>
        </w:rPr>
      </w:pPr>
      <w:r w:rsidRPr="001E3A48">
        <w:rPr>
          <w:sz w:val="24"/>
          <w:szCs w:val="24"/>
        </w:rPr>
        <w:t xml:space="preserve">       </w:t>
      </w:r>
    </w:p>
    <w:p w:rsidR="00E062ED" w:rsidRPr="001E3A48" w:rsidRDefault="00E062ED" w:rsidP="00E062ED">
      <w:pPr>
        <w:ind w:left="4678"/>
        <w:jc w:val="both"/>
        <w:rPr>
          <w:sz w:val="24"/>
          <w:szCs w:val="24"/>
        </w:rPr>
      </w:pPr>
    </w:p>
    <w:p w:rsidR="00E062ED" w:rsidRPr="001E3A48" w:rsidRDefault="00E062ED" w:rsidP="00E062ED">
      <w:pPr>
        <w:jc w:val="both"/>
        <w:rPr>
          <w:sz w:val="24"/>
          <w:szCs w:val="24"/>
        </w:rPr>
      </w:pPr>
    </w:p>
    <w:p w:rsidR="00E062ED" w:rsidRPr="001E3A48" w:rsidRDefault="00E062ED" w:rsidP="00E062ED">
      <w:pPr>
        <w:jc w:val="both"/>
        <w:rPr>
          <w:sz w:val="24"/>
          <w:szCs w:val="24"/>
        </w:rPr>
      </w:pPr>
    </w:p>
    <w:p w:rsidR="00AF0D50" w:rsidRPr="00AF0D50" w:rsidRDefault="00AF0D50" w:rsidP="00AF0D50">
      <w:pPr>
        <w:jc w:val="center"/>
        <w:rPr>
          <w:sz w:val="24"/>
          <w:szCs w:val="24"/>
        </w:rPr>
      </w:pPr>
      <w:r w:rsidRPr="00AF0D50">
        <w:rPr>
          <w:sz w:val="24"/>
          <w:szCs w:val="24"/>
        </w:rPr>
        <w:t xml:space="preserve">Задание для практической подготовки </w:t>
      </w:r>
    </w:p>
    <w:p w:rsidR="00E062ED" w:rsidRPr="001E3A48" w:rsidRDefault="00AF0D50" w:rsidP="00AF0D50">
      <w:pPr>
        <w:jc w:val="center"/>
        <w:rPr>
          <w:sz w:val="24"/>
          <w:szCs w:val="24"/>
        </w:rPr>
      </w:pPr>
      <w:r w:rsidRPr="00AF0D50">
        <w:rPr>
          <w:sz w:val="24"/>
          <w:szCs w:val="24"/>
        </w:rPr>
        <w:t>( производственная практика)</w:t>
      </w:r>
    </w:p>
    <w:p w:rsidR="00E062ED" w:rsidRPr="001E3A48" w:rsidRDefault="00E062ED" w:rsidP="00E062ED">
      <w:pPr>
        <w:jc w:val="center"/>
        <w:rPr>
          <w:sz w:val="24"/>
          <w:szCs w:val="24"/>
        </w:rPr>
      </w:pPr>
    </w:p>
    <w:p w:rsidR="00E062ED" w:rsidRPr="001E3A48" w:rsidRDefault="00E062ED" w:rsidP="00E062ED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1E3A48">
        <w:rPr>
          <w:rFonts w:ascii="Times New Roman" w:hAnsi="Times New Roman"/>
          <w:sz w:val="24"/>
          <w:szCs w:val="24"/>
        </w:rPr>
        <w:t>____________________________________________</w:t>
      </w:r>
    </w:p>
    <w:p w:rsidR="00E062ED" w:rsidRPr="001E3A48" w:rsidRDefault="00E062ED" w:rsidP="00E062ED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1E3A48">
        <w:rPr>
          <w:rFonts w:ascii="Times New Roman" w:hAnsi="Times New Roman"/>
          <w:sz w:val="24"/>
          <w:szCs w:val="24"/>
        </w:rPr>
        <w:t>Фамилия, Имя, Отчество студента (-ки)</w:t>
      </w:r>
    </w:p>
    <w:p w:rsidR="00E062ED" w:rsidRPr="001E3A48" w:rsidRDefault="00E062ED" w:rsidP="00E062ED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AF0D50" w:rsidRDefault="00E062ED" w:rsidP="00E062ED">
      <w:pPr>
        <w:jc w:val="both"/>
        <w:rPr>
          <w:sz w:val="24"/>
          <w:szCs w:val="24"/>
        </w:rPr>
      </w:pPr>
      <w:r w:rsidRPr="001E3A48">
        <w:rPr>
          <w:sz w:val="24"/>
          <w:szCs w:val="24"/>
        </w:rPr>
        <w:t xml:space="preserve">Направление подготовки: </w:t>
      </w:r>
      <w:r w:rsidR="00AF0D50" w:rsidRPr="00044AD7">
        <w:rPr>
          <w:i/>
          <w:sz w:val="24"/>
          <w:szCs w:val="24"/>
        </w:rPr>
        <w:t>«</w:t>
      </w:r>
      <w:r w:rsidR="00AF0D50">
        <w:rPr>
          <w:i/>
          <w:sz w:val="24"/>
          <w:szCs w:val="24"/>
        </w:rPr>
        <w:t xml:space="preserve">44.03.05 Педагогическое образование (с двумя профилями подготовки) </w:t>
      </w:r>
      <w:r w:rsidR="00AF0D50" w:rsidRPr="00044AD7">
        <w:rPr>
          <w:i/>
          <w:sz w:val="24"/>
          <w:szCs w:val="24"/>
        </w:rPr>
        <w:t>»</w:t>
      </w:r>
    </w:p>
    <w:p w:rsidR="00AF0D50" w:rsidRPr="00AF0D50" w:rsidRDefault="00AF0D50" w:rsidP="00E062ED">
      <w:pPr>
        <w:jc w:val="both"/>
        <w:rPr>
          <w:i/>
          <w:sz w:val="24"/>
          <w:szCs w:val="24"/>
        </w:rPr>
      </w:pPr>
      <w:r>
        <w:rPr>
          <w:sz w:val="24"/>
          <w:szCs w:val="24"/>
        </w:rPr>
        <w:t>Направленность (профиль):</w:t>
      </w:r>
      <w:r w:rsidRPr="00AF0D50">
        <w:rPr>
          <w:rFonts w:eastAsia="Courier New"/>
          <w:i/>
          <w:sz w:val="24"/>
          <w:szCs w:val="24"/>
          <w:lang w:bidi="ru-RU"/>
        </w:rPr>
        <w:t xml:space="preserve"> «Начальное образование» и «Иностранный язык» (английский язык)</w:t>
      </w:r>
    </w:p>
    <w:p w:rsidR="00E062ED" w:rsidRPr="001E3A48" w:rsidRDefault="00E062ED" w:rsidP="00E062ED">
      <w:pPr>
        <w:jc w:val="both"/>
        <w:rPr>
          <w:sz w:val="24"/>
          <w:szCs w:val="24"/>
        </w:rPr>
      </w:pPr>
      <w:r w:rsidRPr="001E3A48">
        <w:rPr>
          <w:sz w:val="24"/>
          <w:szCs w:val="24"/>
        </w:rPr>
        <w:t xml:space="preserve">Наименование практики: </w:t>
      </w:r>
      <w:r w:rsidRPr="001E3A48">
        <w:rPr>
          <w:i/>
          <w:sz w:val="24"/>
          <w:szCs w:val="24"/>
        </w:rPr>
        <w:t>Педагогическая практика</w:t>
      </w:r>
      <w:r w:rsidRPr="001E3A48">
        <w:rPr>
          <w:sz w:val="24"/>
          <w:szCs w:val="24"/>
        </w:rPr>
        <w:t xml:space="preserve"> </w:t>
      </w:r>
    </w:p>
    <w:p w:rsidR="00E062ED" w:rsidRPr="001E3A48" w:rsidRDefault="00E062ED" w:rsidP="00E062ED">
      <w:pPr>
        <w:jc w:val="both"/>
        <w:rPr>
          <w:spacing w:val="-11"/>
          <w:sz w:val="24"/>
          <w:szCs w:val="24"/>
        </w:rPr>
      </w:pPr>
      <w:r w:rsidRPr="001E3A48">
        <w:rPr>
          <w:sz w:val="24"/>
          <w:szCs w:val="24"/>
        </w:rPr>
        <w:t>Индивидуальные задания на практику:</w:t>
      </w:r>
    </w:p>
    <w:p w:rsidR="00E062ED" w:rsidRPr="001E3A48" w:rsidRDefault="00E062ED" w:rsidP="00E062ED">
      <w:pPr>
        <w:pStyle w:val="a4"/>
        <w:widowControl w:val="0"/>
        <w:numPr>
          <w:ilvl w:val="0"/>
          <w:numId w:val="7"/>
        </w:numPr>
        <w:suppressAutoHyphens/>
        <w:spacing w:after="0" w:line="240" w:lineRule="auto"/>
        <w:ind w:right="-57"/>
        <w:contextualSpacing w:val="0"/>
        <w:jc w:val="both"/>
        <w:rPr>
          <w:rFonts w:ascii="Times New Roman" w:hAnsi="Times New Roman"/>
          <w:spacing w:val="-2"/>
          <w:sz w:val="24"/>
          <w:szCs w:val="24"/>
        </w:rPr>
      </w:pPr>
      <w:r w:rsidRPr="001E3A48">
        <w:rPr>
          <w:rFonts w:ascii="Times New Roman" w:hAnsi="Times New Roman"/>
          <w:spacing w:val="-2"/>
          <w:sz w:val="24"/>
          <w:szCs w:val="24"/>
        </w:rPr>
        <w:t xml:space="preserve">Изучить права и обязанности студентов во время прохождения практики. </w:t>
      </w:r>
      <w:r w:rsidRPr="001E3A48">
        <w:rPr>
          <w:rStyle w:val="a8"/>
          <w:rFonts w:ascii="Times New Roman" w:hAnsi="Times New Roman"/>
          <w:noProof/>
          <w:color w:val="auto"/>
          <w:sz w:val="24"/>
          <w:szCs w:val="24"/>
        </w:rPr>
        <w:t xml:space="preserve">Результат: </w:t>
      </w:r>
      <w:r w:rsidRPr="001E3A48">
        <w:rPr>
          <w:rFonts w:ascii="Times New Roman" w:hAnsi="Times New Roman"/>
          <w:spacing w:val="-2"/>
          <w:sz w:val="24"/>
          <w:szCs w:val="24"/>
        </w:rPr>
        <w:t>Оформление в «Дневнике практики» титульного листа. Договор.</w:t>
      </w:r>
    </w:p>
    <w:p w:rsidR="00E062ED" w:rsidRPr="001E3A48" w:rsidRDefault="00E062ED" w:rsidP="00E062ED">
      <w:pPr>
        <w:pStyle w:val="a4"/>
        <w:widowControl w:val="0"/>
        <w:numPr>
          <w:ilvl w:val="0"/>
          <w:numId w:val="7"/>
        </w:numPr>
        <w:suppressAutoHyphens/>
        <w:autoSpaceDN w:val="0"/>
        <w:adjustRightInd w:val="0"/>
        <w:spacing w:after="0" w:line="240" w:lineRule="auto"/>
        <w:ind w:left="0" w:right="-57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E3A48">
        <w:rPr>
          <w:rFonts w:ascii="Times New Roman" w:hAnsi="Times New Roman"/>
          <w:sz w:val="24"/>
          <w:szCs w:val="24"/>
        </w:rPr>
        <w:t xml:space="preserve">Погружение студентов в образовательную среду ОУ. Адаптация практикантов к профессионально-педагогическому взаимодействию с детьми, педагогами, администрацией школы. </w:t>
      </w:r>
    </w:p>
    <w:p w:rsidR="00E062ED" w:rsidRPr="001E3A48" w:rsidRDefault="00E062ED" w:rsidP="00E062ED">
      <w:pPr>
        <w:pStyle w:val="a4"/>
        <w:widowControl w:val="0"/>
        <w:numPr>
          <w:ilvl w:val="0"/>
          <w:numId w:val="7"/>
        </w:numPr>
        <w:suppressAutoHyphens/>
        <w:autoSpaceDN w:val="0"/>
        <w:adjustRightInd w:val="0"/>
        <w:spacing w:after="0" w:line="240" w:lineRule="auto"/>
        <w:ind w:left="0" w:right="-57" w:firstLine="709"/>
        <w:contextualSpacing w:val="0"/>
        <w:jc w:val="both"/>
        <w:rPr>
          <w:rFonts w:ascii="Times New Roman" w:eastAsia="SimSun" w:hAnsi="Times New Roman"/>
          <w:sz w:val="24"/>
          <w:szCs w:val="24"/>
        </w:rPr>
      </w:pPr>
      <w:r w:rsidRPr="001E3A48">
        <w:rPr>
          <w:rFonts w:ascii="Times New Roman" w:hAnsi="Times New Roman"/>
          <w:sz w:val="24"/>
          <w:szCs w:val="24"/>
        </w:rPr>
        <w:t xml:space="preserve">Изучение документации, используемой в работе учителя  ОУ.  </w:t>
      </w:r>
      <w:r w:rsidRPr="001E3A48">
        <w:rPr>
          <w:rFonts w:ascii="Times New Roman" w:hAnsi="Times New Roman"/>
          <w:spacing w:val="-2"/>
          <w:sz w:val="24"/>
          <w:szCs w:val="24"/>
        </w:rPr>
        <w:t>Анализ ФГОСов, образовательной программы, ее элементов</w:t>
      </w:r>
      <w:r w:rsidRPr="001E3A48">
        <w:rPr>
          <w:rFonts w:ascii="Times New Roman" w:eastAsia="SimSun" w:hAnsi="Times New Roman"/>
          <w:spacing w:val="-2"/>
          <w:sz w:val="24"/>
          <w:szCs w:val="24"/>
        </w:rPr>
        <w:t>:</w:t>
      </w:r>
      <w:r w:rsidRPr="001E3A48">
        <w:rPr>
          <w:rFonts w:ascii="Times New Roman" w:eastAsia="SimSun" w:hAnsi="Times New Roman"/>
          <w:sz w:val="24"/>
          <w:szCs w:val="24"/>
        </w:rPr>
        <w:t xml:space="preserve"> планируемых  результатов  освоения обучающимися основной образовательной программы начального общего образования; программы формирования универсальных учебных действий у обучающихся на ступени начального общего образования; программы отдельных учебных предметов, курсов; программы духовно-нравственного развития, воспитания обучающихся на ступени начального общего образования; программы формирования культуры здорового и безопасного образа жизни; программы коррекционной работы; системы оценки достижения планируемых результатов освоения основной образовательной программы начального общего образования. Результат: краткая характеристика составляющих образовательной программы. </w:t>
      </w:r>
    </w:p>
    <w:p w:rsidR="00E062ED" w:rsidRPr="001E3A48" w:rsidRDefault="00E062ED" w:rsidP="00E062ED">
      <w:pPr>
        <w:pStyle w:val="a4"/>
        <w:widowControl w:val="0"/>
        <w:numPr>
          <w:ilvl w:val="0"/>
          <w:numId w:val="7"/>
        </w:numPr>
        <w:suppressAutoHyphens/>
        <w:spacing w:after="0" w:line="240" w:lineRule="auto"/>
        <w:ind w:left="0" w:right="-57" w:firstLine="709"/>
        <w:contextualSpacing w:val="0"/>
        <w:jc w:val="both"/>
        <w:rPr>
          <w:rFonts w:ascii="Times New Roman" w:hAnsi="Times New Roman"/>
          <w:spacing w:val="-2"/>
          <w:sz w:val="24"/>
          <w:szCs w:val="24"/>
        </w:rPr>
      </w:pPr>
      <w:r w:rsidRPr="001E3A48">
        <w:rPr>
          <w:rFonts w:ascii="Times New Roman" w:hAnsi="Times New Roman"/>
          <w:sz w:val="24"/>
          <w:szCs w:val="24"/>
        </w:rPr>
        <w:t xml:space="preserve">На основе посещения учебных и дополнительных занятий выявить психолого-педагогические особенности класса, отдельных учащихся. Результат: </w:t>
      </w:r>
      <w:r w:rsidRPr="001E3A48">
        <w:rPr>
          <w:rFonts w:ascii="Times New Roman" w:hAnsi="Times New Roman"/>
          <w:spacing w:val="-2"/>
          <w:sz w:val="24"/>
          <w:szCs w:val="24"/>
        </w:rPr>
        <w:t>Психолого-педагогический паспорт класса.</w:t>
      </w:r>
    </w:p>
    <w:p w:rsidR="00E062ED" w:rsidRPr="001E3A48" w:rsidRDefault="00E062ED" w:rsidP="00E062ED">
      <w:pPr>
        <w:pStyle w:val="a4"/>
        <w:widowControl w:val="0"/>
        <w:numPr>
          <w:ilvl w:val="0"/>
          <w:numId w:val="7"/>
        </w:numPr>
        <w:suppressAutoHyphens/>
        <w:spacing w:after="0" w:line="240" w:lineRule="auto"/>
        <w:ind w:left="0" w:right="-57" w:firstLine="709"/>
        <w:contextualSpacing w:val="0"/>
        <w:jc w:val="both"/>
        <w:rPr>
          <w:rFonts w:ascii="Times New Roman" w:hAnsi="Times New Roman"/>
          <w:spacing w:val="-2"/>
          <w:sz w:val="24"/>
          <w:szCs w:val="24"/>
        </w:rPr>
      </w:pPr>
      <w:r w:rsidRPr="001E3A48">
        <w:rPr>
          <w:rFonts w:ascii="Times New Roman" w:hAnsi="Times New Roman"/>
          <w:spacing w:val="-2"/>
          <w:sz w:val="24"/>
          <w:szCs w:val="24"/>
        </w:rPr>
        <w:t xml:space="preserve">Подготовка и проведение уроков математики. Результат: </w:t>
      </w:r>
      <w:r w:rsidRPr="001E3A48">
        <w:rPr>
          <w:rFonts w:ascii="Times New Roman" w:hAnsi="Times New Roman"/>
          <w:sz w:val="24"/>
          <w:szCs w:val="24"/>
        </w:rPr>
        <w:t>Технологическая карта урока математики. Самоанализ урока.</w:t>
      </w:r>
    </w:p>
    <w:p w:rsidR="00E062ED" w:rsidRPr="001E3A48" w:rsidRDefault="00E062ED" w:rsidP="00E062ED">
      <w:pPr>
        <w:pStyle w:val="a4"/>
        <w:widowControl w:val="0"/>
        <w:numPr>
          <w:ilvl w:val="0"/>
          <w:numId w:val="7"/>
        </w:numPr>
        <w:suppressAutoHyphens/>
        <w:spacing w:after="0" w:line="240" w:lineRule="auto"/>
        <w:ind w:left="0" w:right="-57" w:firstLine="709"/>
        <w:contextualSpacing w:val="0"/>
        <w:jc w:val="both"/>
        <w:rPr>
          <w:rFonts w:ascii="Times New Roman" w:hAnsi="Times New Roman"/>
          <w:spacing w:val="-2"/>
          <w:sz w:val="24"/>
          <w:szCs w:val="24"/>
        </w:rPr>
      </w:pPr>
      <w:r w:rsidRPr="001E3A48">
        <w:rPr>
          <w:rFonts w:ascii="Times New Roman" w:hAnsi="Times New Roman"/>
          <w:spacing w:val="-2"/>
          <w:sz w:val="24"/>
          <w:szCs w:val="24"/>
        </w:rPr>
        <w:t xml:space="preserve">Подготовка и проведение уроков русского языка. Результат: </w:t>
      </w:r>
      <w:r w:rsidRPr="001E3A48">
        <w:rPr>
          <w:rFonts w:ascii="Times New Roman" w:hAnsi="Times New Roman"/>
          <w:sz w:val="24"/>
          <w:szCs w:val="24"/>
        </w:rPr>
        <w:t>Технологическая карта урока русского языка. Самоанализ урока.</w:t>
      </w:r>
    </w:p>
    <w:p w:rsidR="00E062ED" w:rsidRPr="001E3A48" w:rsidRDefault="00E062ED" w:rsidP="00E062ED">
      <w:pPr>
        <w:pStyle w:val="a4"/>
        <w:widowControl w:val="0"/>
        <w:numPr>
          <w:ilvl w:val="0"/>
          <w:numId w:val="7"/>
        </w:numPr>
        <w:suppressAutoHyphens/>
        <w:spacing w:after="0" w:line="240" w:lineRule="auto"/>
        <w:ind w:left="0" w:right="-57" w:firstLine="709"/>
        <w:contextualSpacing w:val="0"/>
        <w:jc w:val="both"/>
        <w:rPr>
          <w:rFonts w:ascii="Times New Roman" w:hAnsi="Times New Roman"/>
          <w:spacing w:val="-2"/>
          <w:sz w:val="24"/>
          <w:szCs w:val="24"/>
        </w:rPr>
      </w:pPr>
      <w:r w:rsidRPr="001E3A48">
        <w:rPr>
          <w:rFonts w:ascii="Times New Roman" w:hAnsi="Times New Roman"/>
          <w:spacing w:val="-2"/>
          <w:sz w:val="24"/>
          <w:szCs w:val="24"/>
        </w:rPr>
        <w:t xml:space="preserve">Подготовка и проведение уроков литературного чтения. Результат: </w:t>
      </w:r>
      <w:r w:rsidRPr="001E3A48">
        <w:rPr>
          <w:rFonts w:ascii="Times New Roman" w:hAnsi="Times New Roman"/>
          <w:sz w:val="24"/>
          <w:szCs w:val="24"/>
        </w:rPr>
        <w:t xml:space="preserve">Технологическая карта урока </w:t>
      </w:r>
      <w:r w:rsidRPr="001E3A48">
        <w:rPr>
          <w:rFonts w:ascii="Times New Roman" w:hAnsi="Times New Roman"/>
          <w:spacing w:val="-2"/>
          <w:sz w:val="24"/>
          <w:szCs w:val="24"/>
        </w:rPr>
        <w:t>литературного чтения.</w:t>
      </w:r>
      <w:r w:rsidRPr="001E3A48">
        <w:rPr>
          <w:rFonts w:ascii="Times New Roman" w:hAnsi="Times New Roman"/>
          <w:sz w:val="24"/>
          <w:szCs w:val="24"/>
        </w:rPr>
        <w:t xml:space="preserve"> Самоанализ урока.</w:t>
      </w:r>
    </w:p>
    <w:p w:rsidR="00E062ED" w:rsidRPr="001E3A48" w:rsidRDefault="00E062ED" w:rsidP="00E062ED">
      <w:pPr>
        <w:pStyle w:val="a4"/>
        <w:widowControl w:val="0"/>
        <w:numPr>
          <w:ilvl w:val="0"/>
          <w:numId w:val="7"/>
        </w:numPr>
        <w:suppressAutoHyphens/>
        <w:spacing w:after="0" w:line="240" w:lineRule="auto"/>
        <w:ind w:left="0" w:right="-57" w:firstLine="709"/>
        <w:contextualSpacing w:val="0"/>
        <w:jc w:val="both"/>
        <w:rPr>
          <w:rFonts w:ascii="Times New Roman" w:hAnsi="Times New Roman"/>
          <w:spacing w:val="-2"/>
          <w:sz w:val="24"/>
          <w:szCs w:val="24"/>
        </w:rPr>
      </w:pPr>
      <w:r w:rsidRPr="001E3A48">
        <w:rPr>
          <w:rFonts w:ascii="Times New Roman" w:hAnsi="Times New Roman"/>
          <w:spacing w:val="-2"/>
          <w:sz w:val="24"/>
          <w:szCs w:val="24"/>
        </w:rPr>
        <w:t xml:space="preserve">Подготовка и проведение уроков окружающего мира. Результат: </w:t>
      </w:r>
      <w:r w:rsidRPr="001E3A48">
        <w:rPr>
          <w:rFonts w:ascii="Times New Roman" w:hAnsi="Times New Roman"/>
          <w:sz w:val="24"/>
          <w:szCs w:val="24"/>
        </w:rPr>
        <w:t xml:space="preserve">Технологическая карта урока по </w:t>
      </w:r>
      <w:r w:rsidRPr="001E3A48">
        <w:rPr>
          <w:rFonts w:ascii="Times New Roman" w:hAnsi="Times New Roman"/>
          <w:spacing w:val="-2"/>
          <w:sz w:val="24"/>
          <w:szCs w:val="24"/>
        </w:rPr>
        <w:t xml:space="preserve">окружающему миру. </w:t>
      </w:r>
      <w:r w:rsidRPr="001E3A48">
        <w:rPr>
          <w:rFonts w:ascii="Times New Roman" w:hAnsi="Times New Roman"/>
          <w:sz w:val="24"/>
          <w:szCs w:val="24"/>
        </w:rPr>
        <w:t>Самоанализ урока.</w:t>
      </w:r>
    </w:p>
    <w:p w:rsidR="00E062ED" w:rsidRPr="001E3A48" w:rsidRDefault="00E062ED" w:rsidP="00E062ED">
      <w:pPr>
        <w:pStyle w:val="a4"/>
        <w:widowControl w:val="0"/>
        <w:numPr>
          <w:ilvl w:val="0"/>
          <w:numId w:val="7"/>
        </w:numPr>
        <w:suppressAutoHyphens/>
        <w:spacing w:after="0" w:line="240" w:lineRule="auto"/>
        <w:ind w:left="0" w:right="-57" w:firstLine="709"/>
        <w:contextualSpacing w:val="0"/>
        <w:jc w:val="both"/>
        <w:rPr>
          <w:rFonts w:ascii="Times New Roman" w:hAnsi="Times New Roman"/>
          <w:spacing w:val="-2"/>
          <w:sz w:val="24"/>
          <w:szCs w:val="24"/>
        </w:rPr>
      </w:pPr>
      <w:r w:rsidRPr="001E3A48">
        <w:rPr>
          <w:rFonts w:ascii="Times New Roman" w:hAnsi="Times New Roman"/>
          <w:spacing w:val="-2"/>
          <w:sz w:val="24"/>
          <w:szCs w:val="24"/>
        </w:rPr>
        <w:t xml:space="preserve">Подготовка и проведение уроков  технологии, изобразительного искусства. Результат: </w:t>
      </w:r>
      <w:r w:rsidRPr="001E3A48">
        <w:rPr>
          <w:rFonts w:ascii="Times New Roman" w:hAnsi="Times New Roman"/>
          <w:sz w:val="24"/>
          <w:szCs w:val="24"/>
        </w:rPr>
        <w:t>Технологическая карта урока технологии или ИЗО  (на выбор)</w:t>
      </w:r>
      <w:r w:rsidRPr="001E3A48">
        <w:rPr>
          <w:rFonts w:ascii="Times New Roman" w:hAnsi="Times New Roman"/>
          <w:spacing w:val="-2"/>
          <w:sz w:val="24"/>
          <w:szCs w:val="24"/>
        </w:rPr>
        <w:t xml:space="preserve">. </w:t>
      </w:r>
      <w:r w:rsidRPr="001E3A48">
        <w:rPr>
          <w:rFonts w:ascii="Times New Roman" w:hAnsi="Times New Roman"/>
          <w:sz w:val="24"/>
          <w:szCs w:val="24"/>
        </w:rPr>
        <w:t>Самоанализ урока.</w:t>
      </w:r>
    </w:p>
    <w:p w:rsidR="00E062ED" w:rsidRPr="001E3A48" w:rsidRDefault="00E062ED" w:rsidP="00E062ED">
      <w:pPr>
        <w:pStyle w:val="a4"/>
        <w:widowControl w:val="0"/>
        <w:numPr>
          <w:ilvl w:val="0"/>
          <w:numId w:val="7"/>
        </w:numPr>
        <w:suppressAutoHyphens/>
        <w:spacing w:after="0" w:line="240" w:lineRule="auto"/>
        <w:ind w:left="0" w:right="-57" w:firstLine="709"/>
        <w:contextualSpacing w:val="0"/>
        <w:jc w:val="both"/>
        <w:rPr>
          <w:rFonts w:ascii="Times New Roman" w:hAnsi="Times New Roman"/>
          <w:spacing w:val="-2"/>
          <w:sz w:val="24"/>
          <w:szCs w:val="24"/>
        </w:rPr>
      </w:pPr>
      <w:r w:rsidRPr="001E3A48">
        <w:rPr>
          <w:rFonts w:ascii="Times New Roman" w:hAnsi="Times New Roman"/>
          <w:sz w:val="24"/>
          <w:szCs w:val="24"/>
        </w:rPr>
        <w:t xml:space="preserve">Организация и проведения родительского собрания. Результат: </w:t>
      </w:r>
      <w:r w:rsidRPr="001E3A48">
        <w:rPr>
          <w:rFonts w:ascii="Times New Roman" w:hAnsi="Times New Roman"/>
          <w:spacing w:val="-2"/>
          <w:sz w:val="24"/>
          <w:szCs w:val="24"/>
        </w:rPr>
        <w:t>Протокол родительского собрания.</w:t>
      </w:r>
    </w:p>
    <w:p w:rsidR="00E062ED" w:rsidRPr="001E3A48" w:rsidRDefault="00E062ED" w:rsidP="00E062ED">
      <w:pPr>
        <w:pStyle w:val="a4"/>
        <w:widowControl w:val="0"/>
        <w:numPr>
          <w:ilvl w:val="0"/>
          <w:numId w:val="7"/>
        </w:numPr>
        <w:suppressAutoHyphens/>
        <w:spacing w:after="0" w:line="240" w:lineRule="auto"/>
        <w:ind w:left="0" w:right="-57" w:firstLine="709"/>
        <w:contextualSpacing w:val="0"/>
        <w:jc w:val="both"/>
        <w:rPr>
          <w:rFonts w:ascii="Times New Roman" w:hAnsi="Times New Roman"/>
          <w:spacing w:val="-2"/>
          <w:sz w:val="24"/>
          <w:szCs w:val="24"/>
        </w:rPr>
      </w:pPr>
      <w:r w:rsidRPr="001E3A48">
        <w:rPr>
          <w:rFonts w:ascii="Times New Roman" w:hAnsi="Times New Roman"/>
          <w:spacing w:val="-2"/>
          <w:sz w:val="24"/>
          <w:szCs w:val="24"/>
        </w:rPr>
        <w:t xml:space="preserve">Оформление дневника и подготовка отчета. Выступление на заключительной конференции по практике. Результат: </w:t>
      </w:r>
      <w:r w:rsidRPr="001E3A48">
        <w:rPr>
          <w:rFonts w:ascii="Times New Roman" w:hAnsi="Times New Roman"/>
          <w:sz w:val="24"/>
          <w:szCs w:val="24"/>
        </w:rPr>
        <w:t xml:space="preserve">Отчёт   </w:t>
      </w:r>
      <w:r w:rsidRPr="001E3A48">
        <w:rPr>
          <w:rFonts w:ascii="Times New Roman" w:hAnsi="Times New Roman"/>
          <w:spacing w:val="-2"/>
          <w:sz w:val="24"/>
          <w:szCs w:val="24"/>
        </w:rPr>
        <w:t xml:space="preserve"> по практике в установленной форме.</w:t>
      </w:r>
    </w:p>
    <w:p w:rsidR="00E062ED" w:rsidRPr="001E3A48" w:rsidRDefault="00E062ED" w:rsidP="00E062ED">
      <w:pPr>
        <w:pStyle w:val="a4"/>
        <w:ind w:left="0" w:firstLine="709"/>
        <w:jc w:val="both"/>
        <w:rPr>
          <w:rFonts w:ascii="Times New Roman" w:hAnsi="Times New Roman"/>
          <w:spacing w:val="-2"/>
          <w:sz w:val="24"/>
          <w:szCs w:val="24"/>
        </w:rPr>
      </w:pPr>
    </w:p>
    <w:p w:rsidR="00E062ED" w:rsidRPr="001E3A48" w:rsidRDefault="00E062ED" w:rsidP="00E062ED">
      <w:pPr>
        <w:pStyle w:val="a3"/>
        <w:rPr>
          <w:rFonts w:ascii="Times New Roman" w:hAnsi="Times New Roman"/>
          <w:sz w:val="24"/>
          <w:szCs w:val="24"/>
        </w:rPr>
      </w:pPr>
    </w:p>
    <w:p w:rsidR="00E062ED" w:rsidRPr="001E3A48" w:rsidRDefault="00E062ED" w:rsidP="00E062ED">
      <w:pPr>
        <w:pStyle w:val="a3"/>
        <w:rPr>
          <w:rFonts w:ascii="Times New Roman" w:hAnsi="Times New Roman"/>
          <w:sz w:val="24"/>
          <w:szCs w:val="24"/>
        </w:rPr>
      </w:pPr>
      <w:r w:rsidRPr="001E3A48">
        <w:rPr>
          <w:rFonts w:ascii="Times New Roman" w:hAnsi="Times New Roman"/>
          <w:sz w:val="24"/>
          <w:szCs w:val="24"/>
        </w:rPr>
        <w:t>Дата выдачи задания:     __.__.20__ г.</w:t>
      </w:r>
    </w:p>
    <w:p w:rsidR="00E062ED" w:rsidRPr="001E3A48" w:rsidRDefault="00E062ED" w:rsidP="00E062ED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1E3A48">
        <w:rPr>
          <w:sz w:val="24"/>
          <w:szCs w:val="24"/>
        </w:rPr>
        <w:t xml:space="preserve">Руководитель:  __________    </w:t>
      </w:r>
    </w:p>
    <w:p w:rsidR="00E062ED" w:rsidRPr="001E3A48" w:rsidRDefault="00E062ED" w:rsidP="00E062ED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1E3A48">
        <w:rPr>
          <w:sz w:val="24"/>
          <w:szCs w:val="24"/>
        </w:rPr>
        <w:t>Задание принял(а) к исполнению:  ___________</w:t>
      </w:r>
    </w:p>
    <w:p w:rsidR="00E062ED" w:rsidRPr="001E3A48" w:rsidRDefault="00E062ED" w:rsidP="00E062ED">
      <w:pPr>
        <w:jc w:val="right"/>
        <w:rPr>
          <w:sz w:val="24"/>
          <w:szCs w:val="24"/>
        </w:rPr>
      </w:pPr>
    </w:p>
    <w:p w:rsidR="00E062ED" w:rsidRPr="001E3A48" w:rsidRDefault="00E062ED" w:rsidP="00E062ED">
      <w:pPr>
        <w:jc w:val="right"/>
        <w:rPr>
          <w:sz w:val="24"/>
          <w:szCs w:val="24"/>
        </w:rPr>
      </w:pPr>
    </w:p>
    <w:p w:rsidR="00E062ED" w:rsidRPr="001E3A48" w:rsidRDefault="00E062ED" w:rsidP="00E062ED">
      <w:pPr>
        <w:tabs>
          <w:tab w:val="left" w:pos="900"/>
        </w:tabs>
        <w:ind w:firstLine="709"/>
        <w:jc w:val="both"/>
        <w:rPr>
          <w:sz w:val="24"/>
          <w:szCs w:val="24"/>
          <w:shd w:val="clear" w:color="auto" w:fill="FFFFFF"/>
        </w:rPr>
      </w:pPr>
    </w:p>
    <w:p w:rsidR="00E062ED" w:rsidRPr="001E3A48" w:rsidRDefault="00E062ED" w:rsidP="00E062ED">
      <w:pPr>
        <w:tabs>
          <w:tab w:val="left" w:pos="900"/>
        </w:tabs>
        <w:ind w:firstLine="709"/>
        <w:jc w:val="both"/>
        <w:rPr>
          <w:sz w:val="24"/>
          <w:szCs w:val="24"/>
          <w:shd w:val="clear" w:color="auto" w:fill="FFFFFF"/>
        </w:rPr>
      </w:pPr>
    </w:p>
    <w:p w:rsidR="00E062ED" w:rsidRPr="001E3A48" w:rsidRDefault="00E062ED" w:rsidP="00E062ED">
      <w:pPr>
        <w:tabs>
          <w:tab w:val="left" w:pos="900"/>
        </w:tabs>
        <w:ind w:firstLine="709"/>
        <w:jc w:val="both"/>
        <w:rPr>
          <w:sz w:val="24"/>
          <w:szCs w:val="24"/>
          <w:shd w:val="clear" w:color="auto" w:fill="FFFFFF"/>
        </w:rPr>
      </w:pPr>
    </w:p>
    <w:p w:rsidR="00E062ED" w:rsidRPr="001E3A48" w:rsidRDefault="00E062ED" w:rsidP="00E062ED">
      <w:pPr>
        <w:tabs>
          <w:tab w:val="left" w:pos="900"/>
        </w:tabs>
        <w:ind w:firstLine="709"/>
        <w:jc w:val="both"/>
        <w:rPr>
          <w:sz w:val="24"/>
          <w:szCs w:val="24"/>
          <w:shd w:val="clear" w:color="auto" w:fill="FFFFFF"/>
        </w:rPr>
      </w:pPr>
    </w:p>
    <w:p w:rsidR="00E062ED" w:rsidRPr="001E3A48" w:rsidRDefault="00E062ED" w:rsidP="00E062ED">
      <w:pPr>
        <w:tabs>
          <w:tab w:val="left" w:pos="900"/>
        </w:tabs>
        <w:ind w:firstLine="709"/>
        <w:jc w:val="both"/>
        <w:rPr>
          <w:sz w:val="24"/>
          <w:szCs w:val="24"/>
          <w:shd w:val="clear" w:color="auto" w:fill="FFFFFF"/>
        </w:rPr>
      </w:pPr>
    </w:p>
    <w:p w:rsidR="00E062ED" w:rsidRPr="001E3A48" w:rsidRDefault="00E062ED" w:rsidP="00E062ED">
      <w:pPr>
        <w:tabs>
          <w:tab w:val="left" w:pos="900"/>
        </w:tabs>
        <w:ind w:firstLine="709"/>
        <w:jc w:val="both"/>
        <w:rPr>
          <w:sz w:val="24"/>
          <w:szCs w:val="24"/>
          <w:shd w:val="clear" w:color="auto" w:fill="FFFFFF"/>
        </w:rPr>
      </w:pPr>
    </w:p>
    <w:p w:rsidR="00E062ED" w:rsidRPr="001E3A48" w:rsidRDefault="00E062ED" w:rsidP="00E062ED">
      <w:pPr>
        <w:tabs>
          <w:tab w:val="left" w:pos="900"/>
        </w:tabs>
        <w:ind w:firstLine="709"/>
        <w:jc w:val="both"/>
        <w:rPr>
          <w:sz w:val="24"/>
          <w:szCs w:val="24"/>
          <w:shd w:val="clear" w:color="auto" w:fill="FFFFFF"/>
        </w:rPr>
      </w:pPr>
    </w:p>
    <w:p w:rsidR="00E062ED" w:rsidRPr="001E3A48" w:rsidRDefault="00E062ED" w:rsidP="00E062ED">
      <w:pPr>
        <w:tabs>
          <w:tab w:val="left" w:pos="900"/>
        </w:tabs>
        <w:ind w:firstLine="709"/>
        <w:jc w:val="both"/>
        <w:rPr>
          <w:sz w:val="24"/>
          <w:szCs w:val="24"/>
          <w:shd w:val="clear" w:color="auto" w:fill="FFFFFF"/>
        </w:rPr>
      </w:pPr>
    </w:p>
    <w:p w:rsidR="00E062ED" w:rsidRPr="001E3A48" w:rsidRDefault="00E062ED" w:rsidP="00E062ED">
      <w:pPr>
        <w:tabs>
          <w:tab w:val="left" w:pos="900"/>
        </w:tabs>
        <w:ind w:firstLine="709"/>
        <w:jc w:val="both"/>
        <w:rPr>
          <w:sz w:val="24"/>
          <w:szCs w:val="24"/>
          <w:shd w:val="clear" w:color="auto" w:fill="FFFFFF"/>
        </w:rPr>
      </w:pPr>
    </w:p>
    <w:p w:rsidR="00E062ED" w:rsidRPr="001E3A48" w:rsidRDefault="00E062ED" w:rsidP="00E062ED">
      <w:pPr>
        <w:tabs>
          <w:tab w:val="left" w:pos="900"/>
        </w:tabs>
        <w:ind w:firstLine="709"/>
        <w:jc w:val="both"/>
        <w:rPr>
          <w:sz w:val="24"/>
          <w:szCs w:val="24"/>
          <w:shd w:val="clear" w:color="auto" w:fill="FFFFFF"/>
        </w:rPr>
      </w:pPr>
    </w:p>
    <w:p w:rsidR="00E062ED" w:rsidRPr="001E3A48" w:rsidRDefault="00E062ED" w:rsidP="00E062ED">
      <w:pPr>
        <w:tabs>
          <w:tab w:val="left" w:pos="900"/>
        </w:tabs>
        <w:ind w:firstLine="709"/>
        <w:jc w:val="both"/>
        <w:rPr>
          <w:sz w:val="24"/>
          <w:szCs w:val="24"/>
          <w:shd w:val="clear" w:color="auto" w:fill="FFFFFF"/>
        </w:rPr>
      </w:pPr>
    </w:p>
    <w:p w:rsidR="00E062ED" w:rsidRPr="001E3A48" w:rsidRDefault="00E062ED" w:rsidP="00E062ED">
      <w:pPr>
        <w:tabs>
          <w:tab w:val="left" w:pos="900"/>
        </w:tabs>
        <w:ind w:firstLine="709"/>
        <w:jc w:val="both"/>
        <w:rPr>
          <w:sz w:val="24"/>
          <w:szCs w:val="24"/>
          <w:shd w:val="clear" w:color="auto" w:fill="FFFFFF"/>
        </w:rPr>
      </w:pPr>
    </w:p>
    <w:p w:rsidR="00E062ED" w:rsidRPr="001E3A48" w:rsidRDefault="00E062ED" w:rsidP="00E062ED">
      <w:pPr>
        <w:tabs>
          <w:tab w:val="left" w:pos="900"/>
        </w:tabs>
        <w:ind w:firstLine="709"/>
        <w:jc w:val="both"/>
        <w:rPr>
          <w:sz w:val="24"/>
          <w:szCs w:val="24"/>
          <w:shd w:val="clear" w:color="auto" w:fill="FFFFFF"/>
        </w:rPr>
      </w:pPr>
    </w:p>
    <w:p w:rsidR="00E062ED" w:rsidRPr="001E3A48" w:rsidRDefault="00E062ED" w:rsidP="00E062ED">
      <w:pPr>
        <w:tabs>
          <w:tab w:val="left" w:pos="900"/>
        </w:tabs>
        <w:ind w:firstLine="709"/>
        <w:jc w:val="both"/>
        <w:rPr>
          <w:sz w:val="24"/>
          <w:szCs w:val="24"/>
          <w:shd w:val="clear" w:color="auto" w:fill="FFFFFF"/>
        </w:rPr>
      </w:pPr>
    </w:p>
    <w:p w:rsidR="00E062ED" w:rsidRPr="001E3A48" w:rsidRDefault="00E062ED" w:rsidP="00E062ED">
      <w:pPr>
        <w:tabs>
          <w:tab w:val="left" w:pos="900"/>
        </w:tabs>
        <w:ind w:firstLine="709"/>
        <w:jc w:val="both"/>
        <w:rPr>
          <w:sz w:val="24"/>
          <w:szCs w:val="24"/>
          <w:shd w:val="clear" w:color="auto" w:fill="FFFFFF"/>
        </w:rPr>
      </w:pPr>
    </w:p>
    <w:p w:rsidR="00E062ED" w:rsidRPr="001E3A48" w:rsidRDefault="00E062ED" w:rsidP="00E062ED">
      <w:pPr>
        <w:tabs>
          <w:tab w:val="left" w:pos="900"/>
        </w:tabs>
        <w:ind w:firstLine="709"/>
        <w:jc w:val="both"/>
        <w:rPr>
          <w:sz w:val="24"/>
          <w:szCs w:val="24"/>
          <w:shd w:val="clear" w:color="auto" w:fill="FFFFFF"/>
        </w:rPr>
      </w:pPr>
    </w:p>
    <w:p w:rsidR="00E062ED" w:rsidRPr="001E3A48" w:rsidRDefault="00E062ED" w:rsidP="00E062ED">
      <w:pPr>
        <w:tabs>
          <w:tab w:val="left" w:pos="900"/>
        </w:tabs>
        <w:ind w:firstLine="709"/>
        <w:jc w:val="both"/>
        <w:rPr>
          <w:sz w:val="24"/>
          <w:szCs w:val="24"/>
          <w:shd w:val="clear" w:color="auto" w:fill="FFFFFF"/>
        </w:rPr>
      </w:pPr>
    </w:p>
    <w:p w:rsidR="00E062ED" w:rsidRPr="001E3A48" w:rsidRDefault="00E062ED" w:rsidP="00E062ED">
      <w:pPr>
        <w:tabs>
          <w:tab w:val="left" w:pos="900"/>
        </w:tabs>
        <w:ind w:firstLine="709"/>
        <w:jc w:val="both"/>
        <w:rPr>
          <w:sz w:val="24"/>
          <w:szCs w:val="24"/>
          <w:shd w:val="clear" w:color="auto" w:fill="FFFFFF"/>
        </w:rPr>
      </w:pPr>
    </w:p>
    <w:p w:rsidR="00E062ED" w:rsidRPr="001E3A48" w:rsidRDefault="00E062ED" w:rsidP="00E062ED">
      <w:pPr>
        <w:tabs>
          <w:tab w:val="left" w:pos="900"/>
        </w:tabs>
        <w:ind w:firstLine="709"/>
        <w:jc w:val="both"/>
        <w:rPr>
          <w:sz w:val="24"/>
          <w:szCs w:val="24"/>
          <w:shd w:val="clear" w:color="auto" w:fill="FFFFFF"/>
        </w:rPr>
      </w:pPr>
    </w:p>
    <w:p w:rsidR="00E062ED" w:rsidRPr="001E3A48" w:rsidRDefault="00E062ED" w:rsidP="00E062ED">
      <w:pPr>
        <w:tabs>
          <w:tab w:val="left" w:pos="900"/>
        </w:tabs>
        <w:ind w:firstLine="709"/>
        <w:jc w:val="both"/>
        <w:rPr>
          <w:sz w:val="24"/>
          <w:szCs w:val="24"/>
          <w:shd w:val="clear" w:color="auto" w:fill="FFFFFF"/>
        </w:rPr>
      </w:pPr>
    </w:p>
    <w:p w:rsidR="00E062ED" w:rsidRPr="001E3A48" w:rsidRDefault="00E062ED" w:rsidP="00E062ED">
      <w:pPr>
        <w:tabs>
          <w:tab w:val="left" w:pos="900"/>
        </w:tabs>
        <w:ind w:firstLine="709"/>
        <w:jc w:val="both"/>
        <w:rPr>
          <w:sz w:val="24"/>
          <w:szCs w:val="24"/>
          <w:shd w:val="clear" w:color="auto" w:fill="FFFFFF"/>
        </w:rPr>
      </w:pPr>
    </w:p>
    <w:p w:rsidR="00E062ED" w:rsidRPr="001E3A48" w:rsidRDefault="00E062ED" w:rsidP="00E062ED">
      <w:pPr>
        <w:tabs>
          <w:tab w:val="left" w:pos="900"/>
        </w:tabs>
        <w:ind w:firstLine="709"/>
        <w:jc w:val="both"/>
        <w:rPr>
          <w:sz w:val="24"/>
          <w:szCs w:val="24"/>
          <w:shd w:val="clear" w:color="auto" w:fill="FFFFFF"/>
        </w:rPr>
      </w:pPr>
    </w:p>
    <w:p w:rsidR="00E062ED" w:rsidRPr="001E3A48" w:rsidRDefault="00E062ED" w:rsidP="00E062ED">
      <w:pPr>
        <w:tabs>
          <w:tab w:val="left" w:pos="900"/>
        </w:tabs>
        <w:ind w:firstLine="709"/>
        <w:jc w:val="both"/>
        <w:rPr>
          <w:sz w:val="24"/>
          <w:szCs w:val="24"/>
          <w:shd w:val="clear" w:color="auto" w:fill="FFFFFF"/>
        </w:rPr>
      </w:pPr>
    </w:p>
    <w:p w:rsidR="00E062ED" w:rsidRPr="001E3A48" w:rsidRDefault="00E062ED" w:rsidP="00E062ED">
      <w:pPr>
        <w:tabs>
          <w:tab w:val="left" w:pos="900"/>
        </w:tabs>
        <w:ind w:firstLine="709"/>
        <w:jc w:val="both"/>
        <w:rPr>
          <w:sz w:val="24"/>
          <w:szCs w:val="24"/>
          <w:shd w:val="clear" w:color="auto" w:fill="FFFFFF"/>
        </w:rPr>
      </w:pPr>
    </w:p>
    <w:p w:rsidR="00E062ED" w:rsidRPr="001E3A48" w:rsidRDefault="00E062ED" w:rsidP="00E062ED">
      <w:pPr>
        <w:tabs>
          <w:tab w:val="left" w:pos="900"/>
        </w:tabs>
        <w:ind w:firstLine="709"/>
        <w:jc w:val="both"/>
        <w:rPr>
          <w:sz w:val="24"/>
          <w:szCs w:val="24"/>
          <w:shd w:val="clear" w:color="auto" w:fill="FFFFFF"/>
        </w:rPr>
      </w:pPr>
    </w:p>
    <w:p w:rsidR="00E062ED" w:rsidRPr="001E3A48" w:rsidRDefault="00E062ED" w:rsidP="00E062ED">
      <w:pPr>
        <w:tabs>
          <w:tab w:val="left" w:pos="900"/>
        </w:tabs>
        <w:ind w:firstLine="709"/>
        <w:jc w:val="both"/>
        <w:rPr>
          <w:sz w:val="24"/>
          <w:szCs w:val="24"/>
          <w:shd w:val="clear" w:color="auto" w:fill="FFFFFF"/>
        </w:rPr>
      </w:pPr>
    </w:p>
    <w:p w:rsidR="00E062ED" w:rsidRPr="001E3A48" w:rsidRDefault="00E062ED" w:rsidP="00E062ED">
      <w:pPr>
        <w:tabs>
          <w:tab w:val="left" w:pos="900"/>
        </w:tabs>
        <w:ind w:firstLine="709"/>
        <w:jc w:val="both"/>
        <w:rPr>
          <w:sz w:val="24"/>
          <w:szCs w:val="24"/>
          <w:shd w:val="clear" w:color="auto" w:fill="FFFFFF"/>
        </w:rPr>
      </w:pPr>
    </w:p>
    <w:p w:rsidR="00E062ED" w:rsidRPr="001E3A48" w:rsidRDefault="00E062ED" w:rsidP="00E062ED">
      <w:pPr>
        <w:tabs>
          <w:tab w:val="left" w:pos="900"/>
        </w:tabs>
        <w:ind w:firstLine="709"/>
        <w:jc w:val="both"/>
        <w:rPr>
          <w:sz w:val="24"/>
          <w:szCs w:val="24"/>
          <w:shd w:val="clear" w:color="auto" w:fill="FFFFFF"/>
        </w:rPr>
      </w:pPr>
    </w:p>
    <w:p w:rsidR="00E062ED" w:rsidRPr="001E3A48" w:rsidRDefault="00E062ED" w:rsidP="00E062ED">
      <w:pPr>
        <w:tabs>
          <w:tab w:val="left" w:pos="900"/>
        </w:tabs>
        <w:ind w:firstLine="709"/>
        <w:jc w:val="both"/>
        <w:rPr>
          <w:sz w:val="24"/>
          <w:szCs w:val="24"/>
          <w:shd w:val="clear" w:color="auto" w:fill="FFFFFF"/>
        </w:rPr>
      </w:pPr>
    </w:p>
    <w:p w:rsidR="00E062ED" w:rsidRPr="001E3A48" w:rsidRDefault="00E062ED" w:rsidP="00E062ED">
      <w:pPr>
        <w:tabs>
          <w:tab w:val="left" w:pos="900"/>
        </w:tabs>
        <w:ind w:firstLine="709"/>
        <w:jc w:val="both"/>
        <w:rPr>
          <w:sz w:val="24"/>
          <w:szCs w:val="24"/>
          <w:shd w:val="clear" w:color="auto" w:fill="FFFFFF"/>
        </w:rPr>
      </w:pPr>
    </w:p>
    <w:p w:rsidR="00E062ED" w:rsidRPr="001E3A48" w:rsidRDefault="00E062ED" w:rsidP="00E062ED">
      <w:pPr>
        <w:tabs>
          <w:tab w:val="left" w:pos="900"/>
        </w:tabs>
        <w:ind w:firstLine="709"/>
        <w:jc w:val="both"/>
        <w:rPr>
          <w:sz w:val="24"/>
          <w:szCs w:val="24"/>
          <w:shd w:val="clear" w:color="auto" w:fill="FFFFFF"/>
        </w:rPr>
      </w:pPr>
    </w:p>
    <w:p w:rsidR="00E062ED" w:rsidRPr="001E3A48" w:rsidRDefault="00E062ED" w:rsidP="00E062ED">
      <w:pPr>
        <w:tabs>
          <w:tab w:val="left" w:pos="900"/>
        </w:tabs>
        <w:ind w:firstLine="709"/>
        <w:jc w:val="both"/>
        <w:rPr>
          <w:sz w:val="24"/>
          <w:szCs w:val="24"/>
          <w:shd w:val="clear" w:color="auto" w:fill="FFFFFF"/>
        </w:rPr>
      </w:pPr>
    </w:p>
    <w:p w:rsidR="00E062ED" w:rsidRPr="001E3A48" w:rsidRDefault="00E062ED" w:rsidP="00E062ED">
      <w:pPr>
        <w:tabs>
          <w:tab w:val="left" w:pos="900"/>
        </w:tabs>
        <w:ind w:firstLine="709"/>
        <w:jc w:val="both"/>
        <w:rPr>
          <w:sz w:val="24"/>
          <w:szCs w:val="24"/>
          <w:shd w:val="clear" w:color="auto" w:fill="FFFFFF"/>
        </w:rPr>
      </w:pPr>
    </w:p>
    <w:p w:rsidR="00E062ED" w:rsidRPr="001E3A48" w:rsidRDefault="00E062ED" w:rsidP="00E062ED">
      <w:pPr>
        <w:tabs>
          <w:tab w:val="left" w:pos="900"/>
        </w:tabs>
        <w:ind w:firstLine="709"/>
        <w:jc w:val="both"/>
        <w:rPr>
          <w:sz w:val="24"/>
          <w:szCs w:val="24"/>
          <w:shd w:val="clear" w:color="auto" w:fill="FFFFFF"/>
        </w:rPr>
      </w:pPr>
    </w:p>
    <w:p w:rsidR="00E062ED" w:rsidRPr="001E3A48" w:rsidRDefault="00E062ED" w:rsidP="00E062ED">
      <w:pPr>
        <w:tabs>
          <w:tab w:val="left" w:pos="900"/>
        </w:tabs>
        <w:ind w:firstLine="709"/>
        <w:jc w:val="both"/>
        <w:rPr>
          <w:sz w:val="24"/>
          <w:szCs w:val="24"/>
          <w:shd w:val="clear" w:color="auto" w:fill="FFFFFF"/>
        </w:rPr>
      </w:pPr>
    </w:p>
    <w:p w:rsidR="00E062ED" w:rsidRDefault="00E062ED" w:rsidP="00AF0D50">
      <w:pPr>
        <w:tabs>
          <w:tab w:val="left" w:pos="900"/>
        </w:tabs>
        <w:jc w:val="both"/>
        <w:rPr>
          <w:sz w:val="24"/>
          <w:szCs w:val="24"/>
          <w:shd w:val="clear" w:color="auto" w:fill="FFFFFF"/>
        </w:rPr>
      </w:pPr>
    </w:p>
    <w:p w:rsidR="00AF0D50" w:rsidRPr="001E3A48" w:rsidRDefault="00AF0D50" w:rsidP="00AF0D50">
      <w:pPr>
        <w:tabs>
          <w:tab w:val="left" w:pos="900"/>
        </w:tabs>
        <w:jc w:val="both"/>
        <w:rPr>
          <w:sz w:val="24"/>
          <w:szCs w:val="24"/>
          <w:shd w:val="clear" w:color="auto" w:fill="FFFFFF"/>
        </w:rPr>
      </w:pPr>
    </w:p>
    <w:p w:rsidR="00E062ED" w:rsidRPr="001E3A48" w:rsidRDefault="00E062ED" w:rsidP="00E062ED">
      <w:pPr>
        <w:tabs>
          <w:tab w:val="left" w:pos="900"/>
        </w:tabs>
        <w:ind w:firstLine="709"/>
        <w:jc w:val="both"/>
        <w:rPr>
          <w:sz w:val="24"/>
          <w:szCs w:val="24"/>
          <w:shd w:val="clear" w:color="auto" w:fill="FFFFFF"/>
        </w:rPr>
      </w:pPr>
    </w:p>
    <w:p w:rsidR="00E062ED" w:rsidRPr="001E3A48" w:rsidRDefault="00E062ED" w:rsidP="00E062ED">
      <w:pPr>
        <w:jc w:val="right"/>
        <w:rPr>
          <w:sz w:val="28"/>
          <w:szCs w:val="28"/>
        </w:rPr>
      </w:pPr>
      <w:r w:rsidRPr="001E3A48">
        <w:rPr>
          <w:sz w:val="28"/>
          <w:szCs w:val="28"/>
        </w:rPr>
        <w:t>Приложение В</w:t>
      </w:r>
    </w:p>
    <w:p w:rsidR="00E062ED" w:rsidRPr="001E3A48" w:rsidRDefault="00E062ED" w:rsidP="00E062ED">
      <w:pPr>
        <w:jc w:val="center"/>
        <w:rPr>
          <w:sz w:val="28"/>
          <w:szCs w:val="28"/>
        </w:rPr>
      </w:pPr>
    </w:p>
    <w:p w:rsidR="00E062ED" w:rsidRPr="001E3A48" w:rsidRDefault="00E062ED" w:rsidP="00E062ED">
      <w:pPr>
        <w:jc w:val="center"/>
        <w:rPr>
          <w:bCs/>
        </w:rPr>
      </w:pPr>
    </w:p>
    <w:p w:rsidR="00E062ED" w:rsidRPr="001E3A48" w:rsidRDefault="00E062ED" w:rsidP="00E062ED">
      <w:pPr>
        <w:jc w:val="center"/>
        <w:rPr>
          <w:bCs/>
          <w:sz w:val="22"/>
          <w:szCs w:val="22"/>
        </w:rPr>
      </w:pPr>
      <w:r w:rsidRPr="001E3A48">
        <w:rPr>
          <w:bCs/>
          <w:sz w:val="22"/>
          <w:szCs w:val="22"/>
        </w:rPr>
        <w:t xml:space="preserve">Частное  учреждение образовательная организация </w:t>
      </w:r>
    </w:p>
    <w:p w:rsidR="00E062ED" w:rsidRPr="001E3A48" w:rsidRDefault="00E062ED" w:rsidP="00E062ED">
      <w:pPr>
        <w:jc w:val="center"/>
        <w:rPr>
          <w:bCs/>
          <w:sz w:val="22"/>
          <w:szCs w:val="22"/>
        </w:rPr>
      </w:pPr>
      <w:r w:rsidRPr="001E3A48">
        <w:rPr>
          <w:bCs/>
          <w:sz w:val="22"/>
          <w:szCs w:val="22"/>
        </w:rPr>
        <w:t>высшего образования «Омская гуманитарная академия»</w:t>
      </w:r>
    </w:p>
    <w:p w:rsidR="00E062ED" w:rsidRPr="001E3A48" w:rsidRDefault="00E062ED" w:rsidP="00E062ED">
      <w:pPr>
        <w:jc w:val="center"/>
        <w:rPr>
          <w:b/>
          <w:bCs/>
        </w:rPr>
      </w:pPr>
    </w:p>
    <w:p w:rsidR="00AF0D50" w:rsidRPr="00AF0D50" w:rsidRDefault="00AF0D50" w:rsidP="00AF0D5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AF0D50">
        <w:rPr>
          <w:rFonts w:ascii="Times New Roman" w:hAnsi="Times New Roman" w:cs="Times New Roman"/>
          <w:color w:val="auto"/>
          <w:sz w:val="22"/>
          <w:szCs w:val="22"/>
        </w:rPr>
        <w:t>СОВМЕСТНЫЙ  РАБОЧИЙ ГРАФИК (ПЛАН) ПРОГРАММЫ ПРАКТИЧЕСКОЙ</w:t>
      </w:r>
    </w:p>
    <w:p w:rsidR="00E062ED" w:rsidRPr="001E3A48" w:rsidRDefault="00AF0D50" w:rsidP="00AF0D5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AF0D50">
        <w:rPr>
          <w:rFonts w:ascii="Times New Roman" w:hAnsi="Times New Roman" w:cs="Times New Roman"/>
          <w:color w:val="auto"/>
          <w:sz w:val="22"/>
          <w:szCs w:val="22"/>
        </w:rPr>
        <w:t>ПОДГОТОВКИ (ПРОИЗВОДСТВЕННАЯ ПРАКТИКА)</w:t>
      </w:r>
    </w:p>
    <w:p w:rsidR="00E062ED" w:rsidRPr="001E3A48" w:rsidRDefault="00E062ED" w:rsidP="00E062ED">
      <w:pPr>
        <w:pStyle w:val="Default"/>
        <w:spacing w:before="240"/>
        <w:jc w:val="center"/>
        <w:rPr>
          <w:rFonts w:ascii="Times New Roman" w:hAnsi="Times New Roman" w:cs="Times New Roman"/>
          <w:color w:val="auto"/>
          <w:sz w:val="22"/>
          <w:szCs w:val="22"/>
          <w:u w:val="single"/>
        </w:rPr>
      </w:pPr>
      <w:r w:rsidRPr="001E3A48">
        <w:rPr>
          <w:rFonts w:ascii="Times New Roman" w:hAnsi="Times New Roman" w:cs="Times New Roman"/>
          <w:color w:val="auto"/>
          <w:sz w:val="22"/>
          <w:szCs w:val="22"/>
          <w:u w:val="single"/>
        </w:rPr>
        <w:t>ФИО студента</w:t>
      </w:r>
    </w:p>
    <w:p w:rsidR="00E062ED" w:rsidRPr="001E3A48" w:rsidRDefault="00E062ED" w:rsidP="00E062ED">
      <w:pPr>
        <w:pStyle w:val="Default"/>
        <w:spacing w:before="24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E3A48">
        <w:rPr>
          <w:rFonts w:ascii="Times New Roman" w:hAnsi="Times New Roman" w:cs="Times New Roman"/>
          <w:color w:val="auto"/>
          <w:sz w:val="22"/>
          <w:szCs w:val="22"/>
        </w:rPr>
        <w:t xml:space="preserve">Направление подготовки: </w:t>
      </w:r>
      <w:r w:rsidR="00AF0D50" w:rsidRPr="00AF0D50">
        <w:rPr>
          <w:rFonts w:ascii="Times New Roman" w:hAnsi="Times New Roman" w:cs="Times New Roman"/>
          <w:color w:val="auto"/>
          <w:sz w:val="22"/>
          <w:szCs w:val="22"/>
        </w:rPr>
        <w:t>44.03.05 Педагогическое образование (с двумя профилями подготовки)</w:t>
      </w:r>
    </w:p>
    <w:p w:rsidR="00E062ED" w:rsidRPr="001E3A48" w:rsidRDefault="00E062ED" w:rsidP="00E062ED">
      <w:pPr>
        <w:pStyle w:val="Default"/>
        <w:spacing w:before="24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E3A48">
        <w:rPr>
          <w:rFonts w:ascii="Times New Roman" w:hAnsi="Times New Roman" w:cs="Times New Roman"/>
          <w:color w:val="auto"/>
          <w:sz w:val="22"/>
          <w:szCs w:val="22"/>
        </w:rPr>
        <w:t xml:space="preserve">Направленность (профиль): </w:t>
      </w:r>
      <w:r w:rsidR="005F3140" w:rsidRPr="005F3140">
        <w:rPr>
          <w:rFonts w:ascii="Times New Roman" w:hAnsi="Times New Roman" w:cs="Times New Roman"/>
          <w:color w:val="auto"/>
          <w:sz w:val="22"/>
          <w:szCs w:val="22"/>
        </w:rPr>
        <w:t>«Начальное образование» и «Иностранный язык» (английский язык)</w:t>
      </w:r>
      <w:r w:rsidR="005F3140">
        <w:rPr>
          <w:rFonts w:ascii="Times New Roman" w:hAnsi="Times New Roman" w:cs="Times New Roman"/>
          <w:color w:val="auto"/>
          <w:sz w:val="22"/>
          <w:szCs w:val="22"/>
        </w:rPr>
        <w:t>»</w:t>
      </w:r>
    </w:p>
    <w:p w:rsidR="00E062ED" w:rsidRPr="001E3A48" w:rsidRDefault="00E062ED" w:rsidP="00E062ED">
      <w:pPr>
        <w:pStyle w:val="Default"/>
        <w:spacing w:before="24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E3A48">
        <w:rPr>
          <w:rFonts w:ascii="Times New Roman" w:hAnsi="Times New Roman" w:cs="Times New Roman"/>
          <w:color w:val="auto"/>
          <w:sz w:val="22"/>
          <w:szCs w:val="22"/>
        </w:rPr>
        <w:t>Вид, тип практики:</w:t>
      </w:r>
      <w:r w:rsidR="005F3140">
        <w:rPr>
          <w:rFonts w:ascii="Times New Roman" w:hAnsi="Times New Roman" w:cs="Times New Roman"/>
          <w:color w:val="auto"/>
          <w:sz w:val="22"/>
          <w:szCs w:val="22"/>
        </w:rPr>
        <w:t xml:space="preserve"> Педагогическая практика</w:t>
      </w:r>
    </w:p>
    <w:p w:rsidR="00E062ED" w:rsidRPr="001E3A48" w:rsidRDefault="00E062ED" w:rsidP="00E062ED">
      <w:pPr>
        <w:pStyle w:val="Default"/>
        <w:spacing w:before="24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E3A48">
        <w:rPr>
          <w:rFonts w:ascii="Times New Roman" w:hAnsi="Times New Roman" w:cs="Times New Roman"/>
          <w:color w:val="auto"/>
          <w:sz w:val="22"/>
          <w:szCs w:val="22"/>
        </w:rPr>
        <w:t>Руководитель практики от Академии: ________________________________________</w:t>
      </w:r>
    </w:p>
    <w:p w:rsidR="00E062ED" w:rsidRPr="001E3A48" w:rsidRDefault="00E062ED" w:rsidP="00E062ED">
      <w:pPr>
        <w:pStyle w:val="Default"/>
        <w:spacing w:before="24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E3A48">
        <w:rPr>
          <w:rFonts w:ascii="Times New Roman" w:hAnsi="Times New Roman" w:cs="Times New Roman"/>
          <w:color w:val="auto"/>
          <w:sz w:val="22"/>
          <w:szCs w:val="22"/>
        </w:rPr>
        <w:t>Наименование профильной организации: ____________________________________</w:t>
      </w:r>
    </w:p>
    <w:p w:rsidR="00E062ED" w:rsidRPr="001E3A48" w:rsidRDefault="00E062ED" w:rsidP="00E062ED">
      <w:pPr>
        <w:pStyle w:val="Default"/>
        <w:spacing w:before="24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E3A48">
        <w:rPr>
          <w:rFonts w:ascii="Times New Roman" w:hAnsi="Times New Roman" w:cs="Times New Roman"/>
          <w:color w:val="auto"/>
          <w:sz w:val="22"/>
          <w:szCs w:val="22"/>
        </w:rPr>
        <w:t xml:space="preserve">Руководитель практики от профильной организации: </w:t>
      </w:r>
      <w:r w:rsidRPr="001E3A48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  </w:t>
      </w:r>
      <w:r w:rsidRPr="001E3A48">
        <w:rPr>
          <w:rFonts w:ascii="Times New Roman" w:hAnsi="Times New Roman" w:cs="Times New Roman"/>
          <w:color w:val="auto"/>
          <w:sz w:val="22"/>
          <w:szCs w:val="22"/>
        </w:rPr>
        <w:t xml:space="preserve"> ________________________________                                       </w:t>
      </w:r>
    </w:p>
    <w:p w:rsidR="00E062ED" w:rsidRPr="001E3A48" w:rsidRDefault="00E062ED" w:rsidP="00E062ED">
      <w:pPr>
        <w:pStyle w:val="Default"/>
        <w:jc w:val="right"/>
        <w:rPr>
          <w:rFonts w:ascii="Times New Roman" w:hAnsi="Times New Roman" w:cs="Times New Roman"/>
          <w:color w:val="auto"/>
          <w:sz w:val="22"/>
          <w:szCs w:val="22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17"/>
        <w:gridCol w:w="2126"/>
        <w:gridCol w:w="6628"/>
      </w:tblGrid>
      <w:tr w:rsidR="00E062ED" w:rsidRPr="001E3A48" w:rsidTr="007A7E5E">
        <w:tc>
          <w:tcPr>
            <w:tcW w:w="817" w:type="dxa"/>
          </w:tcPr>
          <w:p w:rsidR="00E062ED" w:rsidRPr="001E3A48" w:rsidRDefault="00E062ED" w:rsidP="007A7E5E">
            <w:pPr>
              <w:jc w:val="center"/>
            </w:pPr>
            <w:r w:rsidRPr="001E3A48">
              <w:t>№</w:t>
            </w:r>
          </w:p>
        </w:tc>
        <w:tc>
          <w:tcPr>
            <w:tcW w:w="2126" w:type="dxa"/>
          </w:tcPr>
          <w:p w:rsidR="00E062ED" w:rsidRPr="001E3A48" w:rsidRDefault="00E062ED" w:rsidP="007A7E5E">
            <w:pPr>
              <w:jc w:val="center"/>
            </w:pPr>
            <w:r w:rsidRPr="001E3A48">
              <w:t xml:space="preserve">Сроки </w:t>
            </w:r>
          </w:p>
          <w:p w:rsidR="00E062ED" w:rsidRPr="001E3A48" w:rsidRDefault="00E062ED" w:rsidP="007A7E5E">
            <w:pPr>
              <w:jc w:val="center"/>
            </w:pPr>
            <w:r w:rsidRPr="001E3A48">
              <w:t>проведения</w:t>
            </w:r>
          </w:p>
        </w:tc>
        <w:tc>
          <w:tcPr>
            <w:tcW w:w="6628" w:type="dxa"/>
          </w:tcPr>
          <w:p w:rsidR="00E062ED" w:rsidRPr="001E3A48" w:rsidRDefault="00E062ED" w:rsidP="007A7E5E">
            <w:pPr>
              <w:jc w:val="center"/>
            </w:pPr>
            <w:r w:rsidRPr="001E3A48">
              <w:t>Планируемые работы</w:t>
            </w:r>
          </w:p>
        </w:tc>
      </w:tr>
      <w:tr w:rsidR="00E062ED" w:rsidRPr="001E3A48" w:rsidTr="007A7E5E">
        <w:tc>
          <w:tcPr>
            <w:tcW w:w="817" w:type="dxa"/>
          </w:tcPr>
          <w:p w:rsidR="00E062ED" w:rsidRPr="001E3A48" w:rsidRDefault="00E062ED" w:rsidP="007A7E5E">
            <w:pPr>
              <w:jc w:val="center"/>
            </w:pPr>
            <w:r w:rsidRPr="001E3A48">
              <w:t>1.</w:t>
            </w:r>
          </w:p>
        </w:tc>
        <w:tc>
          <w:tcPr>
            <w:tcW w:w="2126" w:type="dxa"/>
          </w:tcPr>
          <w:p w:rsidR="00E062ED" w:rsidRPr="001E3A48" w:rsidRDefault="00E062ED" w:rsidP="007A7E5E">
            <w:pPr>
              <w:jc w:val="center"/>
            </w:pPr>
            <w:r w:rsidRPr="001E3A48">
              <w:t>Конкретные даты из индивидуального плана студента</w:t>
            </w:r>
          </w:p>
        </w:tc>
        <w:tc>
          <w:tcPr>
            <w:tcW w:w="6628" w:type="dxa"/>
          </w:tcPr>
          <w:p w:rsidR="00E062ED" w:rsidRPr="001E3A48" w:rsidRDefault="00E062ED" w:rsidP="007A7E5E">
            <w:pPr>
              <w:jc w:val="both"/>
              <w:rPr>
                <w:rFonts w:eastAsia="SimSun"/>
                <w:sz w:val="24"/>
                <w:szCs w:val="24"/>
              </w:rPr>
            </w:pPr>
            <w:r w:rsidRPr="001E3A48">
              <w:rPr>
                <w:sz w:val="24"/>
                <w:szCs w:val="24"/>
              </w:rPr>
              <w:t xml:space="preserve">Изучение документации, используемой в работе учителя  ОУ.  </w:t>
            </w:r>
            <w:r w:rsidRPr="001E3A48">
              <w:rPr>
                <w:spacing w:val="-2"/>
                <w:sz w:val="24"/>
                <w:szCs w:val="24"/>
              </w:rPr>
              <w:t xml:space="preserve">Составление </w:t>
            </w:r>
            <w:r w:rsidRPr="001E3A48">
              <w:rPr>
                <w:rFonts w:eastAsia="SimSun"/>
                <w:sz w:val="24"/>
                <w:szCs w:val="24"/>
              </w:rPr>
              <w:t xml:space="preserve"> краткой  характеристики составляющих образовательной программы. </w:t>
            </w:r>
          </w:p>
        </w:tc>
      </w:tr>
      <w:tr w:rsidR="00E062ED" w:rsidRPr="001E3A48" w:rsidTr="007A7E5E">
        <w:tc>
          <w:tcPr>
            <w:tcW w:w="817" w:type="dxa"/>
          </w:tcPr>
          <w:p w:rsidR="00E062ED" w:rsidRPr="001E3A48" w:rsidRDefault="00E062ED" w:rsidP="007A7E5E">
            <w:pPr>
              <w:jc w:val="center"/>
            </w:pPr>
            <w:r w:rsidRPr="001E3A48">
              <w:t>2.</w:t>
            </w:r>
          </w:p>
        </w:tc>
        <w:tc>
          <w:tcPr>
            <w:tcW w:w="2126" w:type="dxa"/>
          </w:tcPr>
          <w:p w:rsidR="00E062ED" w:rsidRPr="001E3A48" w:rsidRDefault="00E062ED" w:rsidP="007A7E5E">
            <w:pPr>
              <w:jc w:val="center"/>
            </w:pPr>
          </w:p>
        </w:tc>
        <w:tc>
          <w:tcPr>
            <w:tcW w:w="6628" w:type="dxa"/>
          </w:tcPr>
          <w:p w:rsidR="00E062ED" w:rsidRPr="001E3A48" w:rsidRDefault="00E062ED" w:rsidP="007A7E5E">
            <w:pPr>
              <w:jc w:val="both"/>
              <w:rPr>
                <w:spacing w:val="-2"/>
                <w:sz w:val="24"/>
                <w:szCs w:val="24"/>
              </w:rPr>
            </w:pPr>
            <w:r w:rsidRPr="001E3A48">
              <w:rPr>
                <w:sz w:val="24"/>
                <w:szCs w:val="24"/>
              </w:rPr>
              <w:t>Посещение учебных и дополнительных занятий,  выявление  психолого-педагогических особенностей класса, отдельных учащихся. Составление п</w:t>
            </w:r>
            <w:r w:rsidRPr="001E3A48">
              <w:rPr>
                <w:spacing w:val="-2"/>
                <w:sz w:val="24"/>
                <w:szCs w:val="24"/>
              </w:rPr>
              <w:t>сихолого-педагогического паспорта класса.</w:t>
            </w:r>
          </w:p>
        </w:tc>
      </w:tr>
      <w:tr w:rsidR="00E062ED" w:rsidRPr="001E3A48" w:rsidTr="007A7E5E">
        <w:tc>
          <w:tcPr>
            <w:tcW w:w="817" w:type="dxa"/>
          </w:tcPr>
          <w:p w:rsidR="00E062ED" w:rsidRPr="001E3A48" w:rsidRDefault="00E062ED" w:rsidP="007A7E5E">
            <w:pPr>
              <w:jc w:val="center"/>
            </w:pPr>
            <w:r w:rsidRPr="001E3A48">
              <w:t>3.</w:t>
            </w:r>
          </w:p>
        </w:tc>
        <w:tc>
          <w:tcPr>
            <w:tcW w:w="2126" w:type="dxa"/>
          </w:tcPr>
          <w:p w:rsidR="00E062ED" w:rsidRPr="001E3A48" w:rsidRDefault="00E062ED" w:rsidP="007A7E5E">
            <w:pPr>
              <w:jc w:val="center"/>
            </w:pPr>
          </w:p>
        </w:tc>
        <w:tc>
          <w:tcPr>
            <w:tcW w:w="6628" w:type="dxa"/>
          </w:tcPr>
          <w:p w:rsidR="00E062ED" w:rsidRPr="001E3A48" w:rsidRDefault="00E062ED" w:rsidP="007A7E5E">
            <w:pPr>
              <w:jc w:val="both"/>
              <w:rPr>
                <w:spacing w:val="-2"/>
                <w:sz w:val="24"/>
                <w:szCs w:val="24"/>
              </w:rPr>
            </w:pPr>
            <w:r w:rsidRPr="001E3A48">
              <w:rPr>
                <w:spacing w:val="-2"/>
                <w:sz w:val="24"/>
                <w:szCs w:val="24"/>
              </w:rPr>
              <w:t>Подготовка и проведение уроков. Составление т</w:t>
            </w:r>
            <w:r w:rsidRPr="001E3A48">
              <w:rPr>
                <w:sz w:val="24"/>
                <w:szCs w:val="24"/>
              </w:rPr>
              <w:t>ехнологических  карт. Самоанализ уроков.</w:t>
            </w:r>
          </w:p>
        </w:tc>
      </w:tr>
      <w:tr w:rsidR="00E062ED" w:rsidRPr="001E3A48" w:rsidTr="007A7E5E">
        <w:tc>
          <w:tcPr>
            <w:tcW w:w="817" w:type="dxa"/>
          </w:tcPr>
          <w:p w:rsidR="00E062ED" w:rsidRPr="001E3A48" w:rsidRDefault="00E062ED" w:rsidP="007A7E5E">
            <w:pPr>
              <w:jc w:val="center"/>
            </w:pPr>
            <w:r w:rsidRPr="001E3A48">
              <w:t>4.</w:t>
            </w:r>
          </w:p>
        </w:tc>
        <w:tc>
          <w:tcPr>
            <w:tcW w:w="2126" w:type="dxa"/>
          </w:tcPr>
          <w:p w:rsidR="00E062ED" w:rsidRPr="001E3A48" w:rsidRDefault="00E062ED" w:rsidP="007A7E5E">
            <w:pPr>
              <w:jc w:val="center"/>
            </w:pPr>
          </w:p>
        </w:tc>
        <w:tc>
          <w:tcPr>
            <w:tcW w:w="6628" w:type="dxa"/>
          </w:tcPr>
          <w:p w:rsidR="00E062ED" w:rsidRPr="001E3A48" w:rsidRDefault="00E062ED" w:rsidP="007A7E5E">
            <w:pPr>
              <w:jc w:val="both"/>
              <w:rPr>
                <w:spacing w:val="-2"/>
                <w:sz w:val="24"/>
                <w:szCs w:val="24"/>
              </w:rPr>
            </w:pPr>
            <w:r w:rsidRPr="001E3A48">
              <w:rPr>
                <w:sz w:val="24"/>
                <w:szCs w:val="24"/>
              </w:rPr>
              <w:t>Организация и проведения родительского собрания. Составление п</w:t>
            </w:r>
            <w:r w:rsidRPr="001E3A48">
              <w:rPr>
                <w:spacing w:val="-2"/>
                <w:sz w:val="24"/>
                <w:szCs w:val="24"/>
              </w:rPr>
              <w:t>ротокола  родительского собрания.</w:t>
            </w:r>
          </w:p>
          <w:p w:rsidR="00E062ED" w:rsidRPr="001E3A48" w:rsidRDefault="00E062ED" w:rsidP="007A7E5E">
            <w:pPr>
              <w:rPr>
                <w:szCs w:val="24"/>
              </w:rPr>
            </w:pPr>
          </w:p>
        </w:tc>
      </w:tr>
      <w:tr w:rsidR="00E062ED" w:rsidRPr="001E3A48" w:rsidTr="007A7E5E">
        <w:tc>
          <w:tcPr>
            <w:tcW w:w="817" w:type="dxa"/>
          </w:tcPr>
          <w:p w:rsidR="00E062ED" w:rsidRPr="001E3A48" w:rsidRDefault="00E062ED" w:rsidP="007A7E5E">
            <w:pPr>
              <w:jc w:val="center"/>
            </w:pPr>
            <w:r w:rsidRPr="001E3A48">
              <w:t>5.</w:t>
            </w:r>
          </w:p>
        </w:tc>
        <w:tc>
          <w:tcPr>
            <w:tcW w:w="2126" w:type="dxa"/>
          </w:tcPr>
          <w:p w:rsidR="00E062ED" w:rsidRPr="001E3A48" w:rsidRDefault="00E062ED" w:rsidP="007A7E5E">
            <w:pPr>
              <w:jc w:val="center"/>
            </w:pPr>
          </w:p>
        </w:tc>
        <w:tc>
          <w:tcPr>
            <w:tcW w:w="6628" w:type="dxa"/>
          </w:tcPr>
          <w:p w:rsidR="00E062ED" w:rsidRPr="001E3A48" w:rsidRDefault="00E062ED" w:rsidP="007A7E5E">
            <w:pPr>
              <w:jc w:val="both"/>
              <w:rPr>
                <w:sz w:val="24"/>
                <w:szCs w:val="24"/>
              </w:rPr>
            </w:pPr>
            <w:r w:rsidRPr="001E3A48">
              <w:rPr>
                <w:spacing w:val="-2"/>
                <w:sz w:val="24"/>
                <w:szCs w:val="24"/>
              </w:rPr>
              <w:t xml:space="preserve">Оформление дневника и подготовка отчета. </w:t>
            </w:r>
          </w:p>
        </w:tc>
      </w:tr>
      <w:tr w:rsidR="00E062ED" w:rsidRPr="001E3A48" w:rsidTr="007A7E5E">
        <w:tc>
          <w:tcPr>
            <w:tcW w:w="817" w:type="dxa"/>
          </w:tcPr>
          <w:p w:rsidR="00E062ED" w:rsidRPr="001E3A48" w:rsidRDefault="00E062ED" w:rsidP="007A7E5E">
            <w:pPr>
              <w:jc w:val="center"/>
            </w:pPr>
            <w:r w:rsidRPr="001E3A48">
              <w:t>6.</w:t>
            </w:r>
          </w:p>
        </w:tc>
        <w:tc>
          <w:tcPr>
            <w:tcW w:w="2126" w:type="dxa"/>
          </w:tcPr>
          <w:p w:rsidR="00E062ED" w:rsidRPr="001E3A48" w:rsidRDefault="00E062ED" w:rsidP="007A7E5E">
            <w:pPr>
              <w:jc w:val="center"/>
            </w:pPr>
          </w:p>
        </w:tc>
        <w:tc>
          <w:tcPr>
            <w:tcW w:w="6628" w:type="dxa"/>
          </w:tcPr>
          <w:p w:rsidR="00E062ED" w:rsidRPr="001E3A48" w:rsidRDefault="00E062ED" w:rsidP="007A7E5E">
            <w:pPr>
              <w:jc w:val="both"/>
              <w:rPr>
                <w:spacing w:val="-2"/>
                <w:sz w:val="24"/>
                <w:szCs w:val="24"/>
              </w:rPr>
            </w:pPr>
            <w:r w:rsidRPr="001E3A48">
              <w:rPr>
                <w:spacing w:val="-2"/>
                <w:sz w:val="24"/>
                <w:szCs w:val="24"/>
              </w:rPr>
              <w:t xml:space="preserve">Выступление на заключительной конференции по практике. </w:t>
            </w:r>
          </w:p>
        </w:tc>
      </w:tr>
    </w:tbl>
    <w:p w:rsidR="00E062ED" w:rsidRPr="001E3A48" w:rsidRDefault="00E062ED" w:rsidP="00E062ED"/>
    <w:p w:rsidR="00E062ED" w:rsidRPr="001E3A48" w:rsidRDefault="00E062ED" w:rsidP="00E062ED">
      <w:r w:rsidRPr="001E3A48">
        <w:t>Заведующий кафедрой педагогики, психологии и социальной работы:</w:t>
      </w:r>
      <w:r w:rsidRPr="001E3A48">
        <w:rPr>
          <w:u w:val="single"/>
        </w:rPr>
        <w:t xml:space="preserve">                             </w:t>
      </w:r>
      <w:r w:rsidRPr="001E3A48">
        <w:t>/ Е.В. Лопанова</w:t>
      </w:r>
    </w:p>
    <w:p w:rsidR="00E062ED" w:rsidRPr="001E3A48" w:rsidRDefault="00E062ED" w:rsidP="00E062ED"/>
    <w:p w:rsidR="00E062ED" w:rsidRPr="001E3A48" w:rsidRDefault="00E062ED" w:rsidP="00E062ED">
      <w:r w:rsidRPr="001E3A48">
        <w:t xml:space="preserve">Руководитель практики от </w:t>
      </w:r>
    </w:p>
    <w:p w:rsidR="00E062ED" w:rsidRPr="001E3A48" w:rsidRDefault="00E062ED" w:rsidP="00E062ED">
      <w:r w:rsidRPr="001E3A48">
        <w:t>ЧУОО ВО «ОмГА»</w:t>
      </w:r>
      <w:r w:rsidRPr="001E3A48">
        <w:tab/>
      </w:r>
      <w:r w:rsidRPr="001E3A48">
        <w:tab/>
        <w:t xml:space="preserve">          </w:t>
      </w:r>
      <w:r w:rsidRPr="001E3A48">
        <w:rPr>
          <w:u w:val="single"/>
        </w:rPr>
        <w:t xml:space="preserve">                                  </w:t>
      </w:r>
      <w:r w:rsidRPr="001E3A48">
        <w:t xml:space="preserve"> / ____________________</w:t>
      </w:r>
    </w:p>
    <w:p w:rsidR="00E062ED" w:rsidRPr="001E3A48" w:rsidRDefault="00E062ED" w:rsidP="00E062ED"/>
    <w:p w:rsidR="00E062ED" w:rsidRPr="001E3A48" w:rsidRDefault="00E062ED" w:rsidP="00E062ED">
      <w:r w:rsidRPr="001E3A48">
        <w:t xml:space="preserve">Руководитель практики </w:t>
      </w:r>
    </w:p>
    <w:p w:rsidR="00E062ED" w:rsidRPr="001E3A48" w:rsidRDefault="00E062ED" w:rsidP="00E062ED">
      <w:r w:rsidRPr="001E3A48">
        <w:t>от профильной организации</w:t>
      </w:r>
      <w:r w:rsidRPr="001E3A48">
        <w:tab/>
        <w:t xml:space="preserve">           </w:t>
      </w:r>
      <w:r w:rsidRPr="001E3A48">
        <w:rPr>
          <w:u w:val="single"/>
        </w:rPr>
        <w:t xml:space="preserve">                                     </w:t>
      </w:r>
      <w:r w:rsidRPr="001E3A48">
        <w:t>/ ________________</w:t>
      </w:r>
    </w:p>
    <w:p w:rsidR="00E062ED" w:rsidRPr="001E3A48" w:rsidRDefault="00E062ED" w:rsidP="00E062ED">
      <w:pPr>
        <w:tabs>
          <w:tab w:val="left" w:pos="900"/>
        </w:tabs>
        <w:ind w:firstLine="709"/>
        <w:jc w:val="both"/>
        <w:rPr>
          <w:sz w:val="24"/>
          <w:szCs w:val="24"/>
          <w:shd w:val="clear" w:color="auto" w:fill="FFFFFF"/>
        </w:rPr>
      </w:pPr>
    </w:p>
    <w:p w:rsidR="00E062ED" w:rsidRPr="001E3A48" w:rsidRDefault="00E062ED" w:rsidP="00E062ED">
      <w:pPr>
        <w:tabs>
          <w:tab w:val="left" w:pos="900"/>
        </w:tabs>
        <w:ind w:firstLine="709"/>
        <w:jc w:val="both"/>
        <w:rPr>
          <w:sz w:val="24"/>
          <w:szCs w:val="24"/>
          <w:shd w:val="clear" w:color="auto" w:fill="FFFFFF"/>
        </w:rPr>
      </w:pPr>
    </w:p>
    <w:p w:rsidR="00E062ED" w:rsidRPr="001E3A48" w:rsidRDefault="00E062ED" w:rsidP="00E062ED">
      <w:pPr>
        <w:tabs>
          <w:tab w:val="left" w:pos="900"/>
        </w:tabs>
        <w:ind w:firstLine="709"/>
        <w:jc w:val="both"/>
        <w:rPr>
          <w:sz w:val="24"/>
          <w:szCs w:val="24"/>
          <w:shd w:val="clear" w:color="auto" w:fill="FFFFFF"/>
        </w:rPr>
      </w:pPr>
      <w:r w:rsidRPr="001E3A48">
        <w:rPr>
          <w:sz w:val="24"/>
          <w:szCs w:val="24"/>
          <w:shd w:val="clear" w:color="auto" w:fill="FFFFFF"/>
        </w:rPr>
        <w:t>М.п.</w:t>
      </w:r>
    </w:p>
    <w:p w:rsidR="00E062ED" w:rsidRPr="001E3A48" w:rsidRDefault="00E062ED" w:rsidP="00E062ED">
      <w:pPr>
        <w:tabs>
          <w:tab w:val="left" w:pos="900"/>
        </w:tabs>
        <w:ind w:firstLine="709"/>
        <w:jc w:val="both"/>
        <w:rPr>
          <w:sz w:val="24"/>
          <w:szCs w:val="24"/>
          <w:shd w:val="clear" w:color="auto" w:fill="FFFFFF"/>
        </w:rPr>
      </w:pPr>
    </w:p>
    <w:p w:rsidR="00E062ED" w:rsidRPr="001E3A48" w:rsidRDefault="00E062ED" w:rsidP="00E062ED">
      <w:pPr>
        <w:tabs>
          <w:tab w:val="left" w:pos="900"/>
        </w:tabs>
        <w:ind w:firstLine="709"/>
        <w:jc w:val="both"/>
        <w:rPr>
          <w:sz w:val="24"/>
          <w:szCs w:val="24"/>
          <w:shd w:val="clear" w:color="auto" w:fill="FFFFFF"/>
        </w:rPr>
      </w:pPr>
    </w:p>
    <w:p w:rsidR="00E062ED" w:rsidRPr="001E3A48" w:rsidRDefault="00E062ED" w:rsidP="00E062ED">
      <w:pPr>
        <w:tabs>
          <w:tab w:val="left" w:pos="900"/>
        </w:tabs>
        <w:ind w:firstLine="709"/>
        <w:jc w:val="both"/>
        <w:rPr>
          <w:sz w:val="24"/>
          <w:szCs w:val="24"/>
          <w:shd w:val="clear" w:color="auto" w:fill="FFFFFF"/>
        </w:rPr>
      </w:pPr>
    </w:p>
    <w:p w:rsidR="00E062ED" w:rsidRPr="001E3A48" w:rsidRDefault="00E062ED" w:rsidP="00E062ED">
      <w:pPr>
        <w:tabs>
          <w:tab w:val="left" w:pos="900"/>
        </w:tabs>
        <w:ind w:firstLine="709"/>
        <w:jc w:val="both"/>
        <w:rPr>
          <w:sz w:val="24"/>
          <w:szCs w:val="24"/>
          <w:shd w:val="clear" w:color="auto" w:fill="FFFFFF"/>
        </w:rPr>
      </w:pPr>
    </w:p>
    <w:p w:rsidR="00E062ED" w:rsidRPr="001E3A48" w:rsidRDefault="00E062ED" w:rsidP="00E062ED">
      <w:pPr>
        <w:tabs>
          <w:tab w:val="left" w:pos="900"/>
        </w:tabs>
        <w:ind w:firstLine="709"/>
        <w:jc w:val="both"/>
        <w:rPr>
          <w:sz w:val="24"/>
          <w:szCs w:val="24"/>
          <w:shd w:val="clear" w:color="auto" w:fill="FFFFFF"/>
        </w:rPr>
      </w:pPr>
    </w:p>
    <w:p w:rsidR="00E062ED" w:rsidRPr="001E3A48" w:rsidRDefault="00E062ED" w:rsidP="00E062ED">
      <w:pPr>
        <w:tabs>
          <w:tab w:val="left" w:pos="900"/>
        </w:tabs>
        <w:ind w:firstLine="709"/>
        <w:jc w:val="both"/>
        <w:rPr>
          <w:sz w:val="24"/>
          <w:szCs w:val="24"/>
          <w:shd w:val="clear" w:color="auto" w:fill="FFFFFF"/>
        </w:rPr>
      </w:pPr>
    </w:p>
    <w:p w:rsidR="00E062ED" w:rsidRPr="001E3A48" w:rsidRDefault="00E062ED" w:rsidP="00E062ED">
      <w:pPr>
        <w:jc w:val="right"/>
        <w:rPr>
          <w:sz w:val="24"/>
          <w:szCs w:val="24"/>
        </w:rPr>
      </w:pPr>
      <w:r w:rsidRPr="001E3A48">
        <w:rPr>
          <w:sz w:val="24"/>
          <w:szCs w:val="24"/>
        </w:rPr>
        <w:t>Приложение Г</w:t>
      </w:r>
    </w:p>
    <w:p w:rsidR="005F3140" w:rsidRPr="006E15DC" w:rsidRDefault="005F3140" w:rsidP="005F3140">
      <w:pPr>
        <w:jc w:val="center"/>
        <w:rPr>
          <w:b/>
        </w:rPr>
      </w:pPr>
      <w:r w:rsidRPr="006E15DC">
        <w:rPr>
          <w:b/>
        </w:rPr>
        <w:t>ДНЕВНИК ПО ПРАКТИЧЕСКОЙ ПОДГОТОВКЕ</w:t>
      </w:r>
    </w:p>
    <w:p w:rsidR="005F3140" w:rsidRPr="001E3A48" w:rsidRDefault="005F3140" w:rsidP="005F3140">
      <w:pPr>
        <w:jc w:val="center"/>
        <w:rPr>
          <w:b/>
        </w:rPr>
      </w:pPr>
      <w:r w:rsidRPr="006E15DC">
        <w:rPr>
          <w:b/>
        </w:rPr>
        <w:t>(ПРОИЗВОДСТВЕННАЯ ПРАКТИКА)</w:t>
      </w:r>
    </w:p>
    <w:p w:rsidR="00E062ED" w:rsidRPr="001E3A48" w:rsidRDefault="00E062ED" w:rsidP="00E062ED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E062ED" w:rsidRPr="001E3A48" w:rsidTr="007A7E5E"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2ED" w:rsidRPr="001E3A48" w:rsidRDefault="00E062ED" w:rsidP="007A7E5E">
            <w:pPr>
              <w:jc w:val="center"/>
              <w:rPr>
                <w:sz w:val="28"/>
                <w:szCs w:val="28"/>
              </w:rPr>
            </w:pPr>
            <w:r w:rsidRPr="001E3A48">
              <w:rPr>
                <w:sz w:val="28"/>
                <w:szCs w:val="28"/>
              </w:rPr>
              <w:t>№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2ED" w:rsidRPr="001E3A48" w:rsidRDefault="00E062ED" w:rsidP="007A7E5E">
            <w:pPr>
              <w:jc w:val="center"/>
              <w:rPr>
                <w:sz w:val="28"/>
                <w:szCs w:val="28"/>
              </w:rPr>
            </w:pPr>
            <w:r w:rsidRPr="001E3A48">
              <w:rPr>
                <w:sz w:val="28"/>
                <w:szCs w:val="28"/>
              </w:rPr>
              <w:t>Дата</w:t>
            </w: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2ED" w:rsidRPr="001E3A48" w:rsidRDefault="00E062ED" w:rsidP="007A7E5E">
            <w:pPr>
              <w:jc w:val="center"/>
              <w:rPr>
                <w:sz w:val="28"/>
                <w:szCs w:val="28"/>
              </w:rPr>
            </w:pPr>
            <w:r w:rsidRPr="001E3A48">
              <w:rPr>
                <w:sz w:val="28"/>
                <w:szCs w:val="28"/>
              </w:rPr>
              <w:t>Вид деятельности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2ED" w:rsidRPr="001E3A48" w:rsidRDefault="00E062ED" w:rsidP="007A7E5E">
            <w:pPr>
              <w:jc w:val="center"/>
              <w:rPr>
                <w:sz w:val="28"/>
                <w:szCs w:val="28"/>
              </w:rPr>
            </w:pPr>
            <w:r w:rsidRPr="001E3A48">
              <w:rPr>
                <w:sz w:val="28"/>
                <w:szCs w:val="28"/>
              </w:rPr>
              <w:t>Подпись руководителя практики профильной организации</w:t>
            </w:r>
          </w:p>
          <w:p w:rsidR="00E062ED" w:rsidRPr="001E3A48" w:rsidRDefault="00E062ED" w:rsidP="007A7E5E">
            <w:pPr>
              <w:jc w:val="center"/>
              <w:rPr>
                <w:sz w:val="28"/>
                <w:szCs w:val="28"/>
              </w:rPr>
            </w:pPr>
            <w:r w:rsidRPr="001E3A48">
              <w:rPr>
                <w:sz w:val="28"/>
                <w:szCs w:val="28"/>
              </w:rPr>
              <w:t>о выполнении</w:t>
            </w:r>
          </w:p>
        </w:tc>
      </w:tr>
      <w:tr w:rsidR="00E062ED" w:rsidRPr="001E3A48" w:rsidTr="007A7E5E">
        <w:trPr>
          <w:trHeight w:hRule="exact" w:val="851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2ED" w:rsidRPr="001E3A48" w:rsidRDefault="00E062ED" w:rsidP="007A7E5E">
            <w:pPr>
              <w:jc w:val="center"/>
              <w:rPr>
                <w:sz w:val="28"/>
                <w:szCs w:val="28"/>
                <w:lang w:val="en-US"/>
              </w:rPr>
            </w:pPr>
            <w:r w:rsidRPr="001E3A48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ED" w:rsidRPr="001E3A48" w:rsidRDefault="00E062ED" w:rsidP="007A7E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ED" w:rsidRPr="001E3A48" w:rsidRDefault="00E062ED" w:rsidP="007A7E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ED" w:rsidRPr="001E3A48" w:rsidRDefault="00E062ED" w:rsidP="007A7E5E">
            <w:pPr>
              <w:jc w:val="center"/>
              <w:rPr>
                <w:sz w:val="28"/>
                <w:szCs w:val="28"/>
              </w:rPr>
            </w:pPr>
          </w:p>
        </w:tc>
      </w:tr>
      <w:tr w:rsidR="00E062ED" w:rsidRPr="001E3A48" w:rsidTr="007A7E5E">
        <w:trPr>
          <w:trHeight w:hRule="exact" w:val="851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2ED" w:rsidRPr="001E3A48" w:rsidRDefault="00E062ED" w:rsidP="007A7E5E">
            <w:pPr>
              <w:jc w:val="center"/>
              <w:rPr>
                <w:sz w:val="28"/>
                <w:szCs w:val="28"/>
                <w:lang w:val="en-US"/>
              </w:rPr>
            </w:pPr>
            <w:r w:rsidRPr="001E3A48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ED" w:rsidRPr="001E3A48" w:rsidRDefault="00E062ED" w:rsidP="007A7E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ED" w:rsidRPr="001E3A48" w:rsidRDefault="00E062ED" w:rsidP="007A7E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ED" w:rsidRPr="001E3A48" w:rsidRDefault="00E062ED" w:rsidP="007A7E5E">
            <w:pPr>
              <w:jc w:val="center"/>
              <w:rPr>
                <w:sz w:val="28"/>
                <w:szCs w:val="28"/>
              </w:rPr>
            </w:pPr>
          </w:p>
        </w:tc>
      </w:tr>
      <w:tr w:rsidR="00E062ED" w:rsidRPr="001E3A48" w:rsidTr="007A7E5E">
        <w:trPr>
          <w:trHeight w:hRule="exact" w:val="851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2ED" w:rsidRPr="001E3A48" w:rsidRDefault="00E062ED" w:rsidP="007A7E5E">
            <w:pPr>
              <w:jc w:val="center"/>
              <w:rPr>
                <w:sz w:val="28"/>
                <w:szCs w:val="28"/>
                <w:lang w:val="en-US"/>
              </w:rPr>
            </w:pPr>
            <w:r w:rsidRPr="001E3A48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ED" w:rsidRPr="001E3A48" w:rsidRDefault="00E062ED" w:rsidP="007A7E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ED" w:rsidRPr="001E3A48" w:rsidRDefault="00E062ED" w:rsidP="007A7E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ED" w:rsidRPr="001E3A48" w:rsidRDefault="00E062ED" w:rsidP="007A7E5E">
            <w:pPr>
              <w:jc w:val="center"/>
              <w:rPr>
                <w:sz w:val="28"/>
                <w:szCs w:val="28"/>
              </w:rPr>
            </w:pPr>
          </w:p>
        </w:tc>
      </w:tr>
      <w:tr w:rsidR="00E062ED" w:rsidRPr="001E3A48" w:rsidTr="007A7E5E">
        <w:trPr>
          <w:trHeight w:hRule="exact" w:val="851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2ED" w:rsidRPr="001E3A48" w:rsidRDefault="00E062ED" w:rsidP="007A7E5E">
            <w:pPr>
              <w:jc w:val="center"/>
              <w:rPr>
                <w:sz w:val="28"/>
                <w:szCs w:val="28"/>
                <w:lang w:val="en-US"/>
              </w:rPr>
            </w:pPr>
            <w:r w:rsidRPr="001E3A48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ED" w:rsidRPr="001E3A48" w:rsidRDefault="00E062ED" w:rsidP="007A7E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ED" w:rsidRPr="001E3A48" w:rsidRDefault="00E062ED" w:rsidP="007A7E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ED" w:rsidRPr="001E3A48" w:rsidRDefault="00E062ED" w:rsidP="007A7E5E">
            <w:pPr>
              <w:jc w:val="center"/>
              <w:rPr>
                <w:sz w:val="28"/>
                <w:szCs w:val="28"/>
              </w:rPr>
            </w:pPr>
          </w:p>
        </w:tc>
      </w:tr>
      <w:tr w:rsidR="00E062ED" w:rsidRPr="001E3A48" w:rsidTr="007A7E5E">
        <w:trPr>
          <w:trHeight w:hRule="exact" w:val="851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2ED" w:rsidRPr="001E3A48" w:rsidRDefault="00E062ED" w:rsidP="007A7E5E">
            <w:pPr>
              <w:jc w:val="center"/>
              <w:rPr>
                <w:sz w:val="28"/>
                <w:szCs w:val="28"/>
                <w:lang w:val="en-US"/>
              </w:rPr>
            </w:pPr>
            <w:r w:rsidRPr="001E3A48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ED" w:rsidRPr="001E3A48" w:rsidRDefault="00E062ED" w:rsidP="007A7E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ED" w:rsidRPr="001E3A48" w:rsidRDefault="00E062ED" w:rsidP="007A7E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ED" w:rsidRPr="001E3A48" w:rsidRDefault="00E062ED" w:rsidP="007A7E5E">
            <w:pPr>
              <w:jc w:val="center"/>
              <w:rPr>
                <w:sz w:val="28"/>
                <w:szCs w:val="28"/>
              </w:rPr>
            </w:pPr>
          </w:p>
        </w:tc>
      </w:tr>
      <w:tr w:rsidR="00E062ED" w:rsidRPr="001E3A48" w:rsidTr="007A7E5E">
        <w:trPr>
          <w:trHeight w:hRule="exact" w:val="851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2ED" w:rsidRPr="001E3A48" w:rsidRDefault="00E062ED" w:rsidP="007A7E5E">
            <w:pPr>
              <w:jc w:val="center"/>
              <w:rPr>
                <w:sz w:val="28"/>
                <w:szCs w:val="28"/>
                <w:lang w:val="en-US"/>
              </w:rPr>
            </w:pPr>
            <w:r w:rsidRPr="001E3A48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ED" w:rsidRPr="001E3A48" w:rsidRDefault="00E062ED" w:rsidP="007A7E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ED" w:rsidRPr="001E3A48" w:rsidRDefault="00E062ED" w:rsidP="007A7E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ED" w:rsidRPr="001E3A48" w:rsidRDefault="00E062ED" w:rsidP="007A7E5E">
            <w:pPr>
              <w:jc w:val="center"/>
              <w:rPr>
                <w:sz w:val="28"/>
                <w:szCs w:val="28"/>
              </w:rPr>
            </w:pPr>
          </w:p>
        </w:tc>
      </w:tr>
      <w:tr w:rsidR="00E062ED" w:rsidRPr="001E3A48" w:rsidTr="007A7E5E">
        <w:trPr>
          <w:trHeight w:hRule="exact" w:val="851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2ED" w:rsidRPr="001E3A48" w:rsidRDefault="00E062ED" w:rsidP="007A7E5E">
            <w:pPr>
              <w:jc w:val="center"/>
              <w:rPr>
                <w:sz w:val="28"/>
                <w:szCs w:val="28"/>
                <w:lang w:val="en-US"/>
              </w:rPr>
            </w:pPr>
            <w:r w:rsidRPr="001E3A48"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ED" w:rsidRPr="001E3A48" w:rsidRDefault="00E062ED" w:rsidP="007A7E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ED" w:rsidRPr="001E3A48" w:rsidRDefault="00E062ED" w:rsidP="007A7E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ED" w:rsidRPr="001E3A48" w:rsidRDefault="00E062ED" w:rsidP="007A7E5E">
            <w:pPr>
              <w:jc w:val="center"/>
              <w:rPr>
                <w:sz w:val="28"/>
                <w:szCs w:val="28"/>
              </w:rPr>
            </w:pPr>
          </w:p>
        </w:tc>
      </w:tr>
      <w:tr w:rsidR="00E062ED" w:rsidRPr="001E3A48" w:rsidTr="007A7E5E">
        <w:trPr>
          <w:trHeight w:hRule="exact" w:val="851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2ED" w:rsidRPr="001E3A48" w:rsidRDefault="00E062ED" w:rsidP="007A7E5E">
            <w:pPr>
              <w:jc w:val="center"/>
              <w:rPr>
                <w:sz w:val="28"/>
                <w:szCs w:val="28"/>
                <w:lang w:val="en-US"/>
              </w:rPr>
            </w:pPr>
            <w:r w:rsidRPr="001E3A48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ED" w:rsidRPr="001E3A48" w:rsidRDefault="00E062ED" w:rsidP="007A7E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ED" w:rsidRPr="001E3A48" w:rsidRDefault="00E062ED" w:rsidP="007A7E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ED" w:rsidRPr="001E3A48" w:rsidRDefault="00E062ED" w:rsidP="007A7E5E">
            <w:pPr>
              <w:jc w:val="center"/>
              <w:rPr>
                <w:sz w:val="28"/>
                <w:szCs w:val="28"/>
              </w:rPr>
            </w:pPr>
          </w:p>
        </w:tc>
      </w:tr>
      <w:tr w:rsidR="00E062ED" w:rsidRPr="001E3A48" w:rsidTr="007A7E5E">
        <w:trPr>
          <w:trHeight w:hRule="exact" w:val="851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2ED" w:rsidRPr="001E3A48" w:rsidRDefault="00E062ED" w:rsidP="007A7E5E">
            <w:pPr>
              <w:jc w:val="center"/>
              <w:rPr>
                <w:sz w:val="28"/>
                <w:szCs w:val="28"/>
                <w:lang w:val="en-US"/>
              </w:rPr>
            </w:pPr>
            <w:r w:rsidRPr="001E3A48"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ED" w:rsidRPr="001E3A48" w:rsidRDefault="00E062ED" w:rsidP="007A7E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ED" w:rsidRPr="001E3A48" w:rsidRDefault="00E062ED" w:rsidP="007A7E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ED" w:rsidRPr="001E3A48" w:rsidRDefault="00E062ED" w:rsidP="007A7E5E">
            <w:pPr>
              <w:jc w:val="center"/>
              <w:rPr>
                <w:sz w:val="28"/>
                <w:szCs w:val="28"/>
              </w:rPr>
            </w:pPr>
          </w:p>
        </w:tc>
      </w:tr>
      <w:tr w:rsidR="00E062ED" w:rsidRPr="001E3A48" w:rsidTr="007A7E5E">
        <w:trPr>
          <w:trHeight w:hRule="exact" w:val="851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2ED" w:rsidRPr="001E3A48" w:rsidRDefault="00E062ED" w:rsidP="007A7E5E">
            <w:pPr>
              <w:jc w:val="center"/>
              <w:rPr>
                <w:sz w:val="28"/>
                <w:szCs w:val="28"/>
                <w:lang w:val="en-US"/>
              </w:rPr>
            </w:pPr>
            <w:r w:rsidRPr="001E3A48"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ED" w:rsidRPr="001E3A48" w:rsidRDefault="00E062ED" w:rsidP="007A7E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ED" w:rsidRPr="001E3A48" w:rsidRDefault="00E062ED" w:rsidP="007A7E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ED" w:rsidRPr="001E3A48" w:rsidRDefault="00E062ED" w:rsidP="007A7E5E">
            <w:pPr>
              <w:jc w:val="center"/>
              <w:rPr>
                <w:sz w:val="28"/>
                <w:szCs w:val="28"/>
              </w:rPr>
            </w:pPr>
          </w:p>
        </w:tc>
      </w:tr>
      <w:tr w:rsidR="00E062ED" w:rsidRPr="001E3A48" w:rsidTr="007A7E5E">
        <w:trPr>
          <w:trHeight w:hRule="exact" w:val="851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2ED" w:rsidRPr="001E3A48" w:rsidRDefault="00E062ED" w:rsidP="007A7E5E">
            <w:pPr>
              <w:jc w:val="center"/>
              <w:rPr>
                <w:sz w:val="28"/>
                <w:szCs w:val="28"/>
                <w:lang w:val="en-US"/>
              </w:rPr>
            </w:pPr>
            <w:r w:rsidRPr="001E3A48"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ED" w:rsidRPr="001E3A48" w:rsidRDefault="00E062ED" w:rsidP="007A7E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ED" w:rsidRPr="001E3A48" w:rsidRDefault="00E062ED" w:rsidP="007A7E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ED" w:rsidRPr="001E3A48" w:rsidRDefault="00E062ED" w:rsidP="007A7E5E">
            <w:pPr>
              <w:jc w:val="center"/>
              <w:rPr>
                <w:sz w:val="28"/>
                <w:szCs w:val="28"/>
              </w:rPr>
            </w:pPr>
          </w:p>
        </w:tc>
      </w:tr>
      <w:tr w:rsidR="00E062ED" w:rsidRPr="001E3A48" w:rsidTr="007A7E5E">
        <w:trPr>
          <w:trHeight w:hRule="exact" w:val="851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2ED" w:rsidRPr="001E3A48" w:rsidRDefault="00E062ED" w:rsidP="007A7E5E">
            <w:pPr>
              <w:jc w:val="center"/>
              <w:rPr>
                <w:sz w:val="28"/>
                <w:szCs w:val="28"/>
                <w:lang w:val="en-US"/>
              </w:rPr>
            </w:pPr>
            <w:r w:rsidRPr="001E3A48">
              <w:rPr>
                <w:sz w:val="28"/>
                <w:szCs w:val="28"/>
                <w:lang w:val="en-US"/>
              </w:rPr>
              <w:t>12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ED" w:rsidRPr="001E3A48" w:rsidRDefault="00E062ED" w:rsidP="007A7E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ED" w:rsidRPr="001E3A48" w:rsidRDefault="00E062ED" w:rsidP="007A7E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ED" w:rsidRPr="001E3A48" w:rsidRDefault="00E062ED" w:rsidP="007A7E5E">
            <w:pPr>
              <w:jc w:val="center"/>
              <w:rPr>
                <w:sz w:val="28"/>
                <w:szCs w:val="28"/>
              </w:rPr>
            </w:pPr>
          </w:p>
        </w:tc>
      </w:tr>
    </w:tbl>
    <w:p w:rsidR="00E062ED" w:rsidRPr="001E3A48" w:rsidRDefault="00E062ED" w:rsidP="00E062ED">
      <w:pPr>
        <w:jc w:val="center"/>
      </w:pPr>
    </w:p>
    <w:p w:rsidR="00E062ED" w:rsidRPr="001E3A48" w:rsidRDefault="00E062ED" w:rsidP="00E062ED">
      <w:pPr>
        <w:jc w:val="center"/>
      </w:pPr>
    </w:p>
    <w:p w:rsidR="00E062ED" w:rsidRPr="001E3A48" w:rsidRDefault="00E062ED" w:rsidP="00E062ED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1E3A48">
        <w:rPr>
          <w:sz w:val="24"/>
          <w:szCs w:val="24"/>
        </w:rPr>
        <w:t>Подпись обучающегося ___________</w:t>
      </w:r>
    </w:p>
    <w:p w:rsidR="00E062ED" w:rsidRPr="001E3A48" w:rsidRDefault="00E062ED" w:rsidP="00E062ED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E062ED" w:rsidRPr="001E3A48" w:rsidRDefault="00E062ED" w:rsidP="00E062ED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E062ED" w:rsidRPr="001E3A48" w:rsidRDefault="00E062ED" w:rsidP="00E062ED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E062ED" w:rsidRPr="001E3A48" w:rsidRDefault="00E062ED" w:rsidP="00E062ED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E062ED" w:rsidRPr="001E3A48" w:rsidRDefault="00E062ED" w:rsidP="00E062ED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E062ED" w:rsidRPr="001E3A48" w:rsidRDefault="00E062ED" w:rsidP="00E062ED">
      <w:pPr>
        <w:jc w:val="right"/>
        <w:rPr>
          <w:bCs/>
          <w:sz w:val="28"/>
          <w:szCs w:val="28"/>
        </w:rPr>
      </w:pPr>
      <w:r w:rsidRPr="001E3A48">
        <w:rPr>
          <w:bCs/>
          <w:sz w:val="28"/>
          <w:szCs w:val="28"/>
        </w:rPr>
        <w:t>Приложение Д</w:t>
      </w:r>
    </w:p>
    <w:p w:rsidR="00E062ED" w:rsidRPr="001E3A48" w:rsidRDefault="00E062ED" w:rsidP="00E062ED">
      <w:pPr>
        <w:ind w:right="-330" w:firstLine="540"/>
        <w:jc w:val="right"/>
      </w:pPr>
    </w:p>
    <w:p w:rsidR="00E062ED" w:rsidRPr="001E3A48" w:rsidRDefault="00E062ED" w:rsidP="00E062ED">
      <w:pPr>
        <w:ind w:firstLine="567"/>
        <w:jc w:val="center"/>
        <w:rPr>
          <w:sz w:val="28"/>
          <w:szCs w:val="28"/>
          <w:shd w:val="clear" w:color="auto" w:fill="FFFFFF"/>
        </w:rPr>
      </w:pPr>
      <w:r w:rsidRPr="001E3A48">
        <w:rPr>
          <w:sz w:val="28"/>
          <w:szCs w:val="28"/>
          <w:shd w:val="clear" w:color="auto" w:fill="FFFFFF"/>
        </w:rPr>
        <w:t>ОТЗЫВ-ХАРАКТЕРИСТИКА</w:t>
      </w:r>
    </w:p>
    <w:p w:rsidR="00E062ED" w:rsidRPr="001E3A48" w:rsidRDefault="00E062ED" w:rsidP="00E062ED">
      <w:pPr>
        <w:ind w:firstLine="567"/>
        <w:jc w:val="both"/>
        <w:rPr>
          <w:sz w:val="27"/>
          <w:szCs w:val="27"/>
          <w:shd w:val="clear" w:color="auto" w:fill="FFFFFF"/>
        </w:rPr>
      </w:pPr>
      <w:r w:rsidRPr="001E3A48">
        <w:rPr>
          <w:sz w:val="27"/>
          <w:szCs w:val="27"/>
          <w:shd w:val="clear" w:color="auto" w:fill="FFFFFF"/>
        </w:rPr>
        <w:t>Студент (ка)______________________________________________________</w:t>
      </w:r>
    </w:p>
    <w:p w:rsidR="00E062ED" w:rsidRPr="001E3A48" w:rsidRDefault="00E062ED" w:rsidP="00E062ED">
      <w:pPr>
        <w:jc w:val="center"/>
        <w:rPr>
          <w:sz w:val="27"/>
          <w:szCs w:val="27"/>
        </w:rPr>
      </w:pPr>
      <w:r w:rsidRPr="001E3A48">
        <w:rPr>
          <w:sz w:val="27"/>
          <w:szCs w:val="27"/>
          <w:shd w:val="clear" w:color="auto" w:fill="FFFFFF"/>
        </w:rPr>
        <w:t>______курса, направления подготовки__________________________________ _________________________________________________ ЧУОО ВО «ОмГА»</w:t>
      </w:r>
    </w:p>
    <w:p w:rsidR="00E062ED" w:rsidRPr="001E3A48" w:rsidRDefault="00E062ED" w:rsidP="00E062ED">
      <w:pPr>
        <w:jc w:val="center"/>
        <w:rPr>
          <w:sz w:val="27"/>
          <w:szCs w:val="27"/>
        </w:rPr>
      </w:pPr>
      <w:r w:rsidRPr="001E3A48">
        <w:rPr>
          <w:sz w:val="27"/>
          <w:szCs w:val="27"/>
          <w:shd w:val="clear" w:color="auto" w:fill="FFFFFF"/>
        </w:rPr>
        <w:t>с «___» ____________________20___г.  по «___» ____________________20___г.</w:t>
      </w:r>
    </w:p>
    <w:p w:rsidR="00E062ED" w:rsidRPr="001E3A48" w:rsidRDefault="00E062ED" w:rsidP="00E062ED">
      <w:pPr>
        <w:jc w:val="center"/>
        <w:rPr>
          <w:sz w:val="27"/>
          <w:szCs w:val="27"/>
        </w:rPr>
      </w:pPr>
      <w:r w:rsidRPr="001E3A48">
        <w:rPr>
          <w:sz w:val="27"/>
          <w:szCs w:val="27"/>
          <w:shd w:val="clear" w:color="auto" w:fill="FFFFFF"/>
        </w:rPr>
        <w:t>проходил(а) практику в_______________________________________________ ___________________________________________________________________</w:t>
      </w:r>
    </w:p>
    <w:p w:rsidR="00E062ED" w:rsidRPr="001E3A48" w:rsidRDefault="00E062ED" w:rsidP="00E062ED">
      <w:pPr>
        <w:jc w:val="center"/>
      </w:pPr>
      <w:r w:rsidRPr="001E3A48">
        <w:rPr>
          <w:shd w:val="clear" w:color="auto" w:fill="FFFFFF"/>
        </w:rPr>
        <w:t>(адрес, наименование организации)</w:t>
      </w:r>
    </w:p>
    <w:p w:rsidR="005F3140" w:rsidRPr="00DE0C5C" w:rsidRDefault="005F3140" w:rsidP="005F3140">
      <w:pPr>
        <w:suppressAutoHyphens/>
        <w:autoSpaceDN/>
        <w:adjustRightInd/>
        <w:jc w:val="both"/>
        <w:rPr>
          <w:sz w:val="27"/>
          <w:szCs w:val="27"/>
          <w:shd w:val="clear" w:color="auto" w:fill="FFFFFF"/>
          <w:lang w:eastAsia="hi-IN" w:bidi="hi-IN"/>
        </w:rPr>
      </w:pPr>
      <w:r w:rsidRPr="00DE0C5C">
        <w:rPr>
          <w:sz w:val="27"/>
          <w:szCs w:val="27"/>
          <w:shd w:val="clear" w:color="auto" w:fill="FFFFFF"/>
          <w:lang w:eastAsia="hi-IN" w:bidi="hi-IN"/>
        </w:rPr>
        <w:t>В период практической подготовки при реализации производственной  практики студент(ка)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F3140" w:rsidRPr="00DE0C5C" w:rsidRDefault="005F3140" w:rsidP="005F3140">
      <w:pPr>
        <w:suppressAutoHyphens/>
        <w:autoSpaceDN/>
        <w:adjustRightInd/>
        <w:jc w:val="center"/>
        <w:rPr>
          <w:sz w:val="27"/>
          <w:szCs w:val="27"/>
          <w:shd w:val="clear" w:color="auto" w:fill="FFFFFF"/>
          <w:lang w:eastAsia="hi-IN" w:bidi="hi-IN"/>
        </w:rPr>
      </w:pPr>
    </w:p>
    <w:p w:rsidR="00E062ED" w:rsidRPr="001E3A48" w:rsidRDefault="005F3140" w:rsidP="005F3140">
      <w:pPr>
        <w:jc w:val="both"/>
        <w:rPr>
          <w:sz w:val="27"/>
          <w:szCs w:val="27"/>
        </w:rPr>
      </w:pPr>
      <w:r w:rsidRPr="00DE0C5C">
        <w:rPr>
          <w:sz w:val="27"/>
          <w:szCs w:val="27"/>
          <w:shd w:val="clear" w:color="auto" w:fill="FFFFFF"/>
          <w:lang w:eastAsia="hi-IN" w:bidi="hi-IN"/>
        </w:rPr>
        <w:t>В ходе практической подготовки при реализации производственной  практики обнаружил(а) следующие умения и навыки:</w:t>
      </w:r>
    </w:p>
    <w:p w:rsidR="00E062ED" w:rsidRPr="001E3A48" w:rsidRDefault="00E062ED" w:rsidP="00E062ED">
      <w:pPr>
        <w:jc w:val="center"/>
        <w:rPr>
          <w:sz w:val="27"/>
          <w:szCs w:val="27"/>
          <w:shd w:val="clear" w:color="auto" w:fill="FFFFFF"/>
        </w:rPr>
      </w:pPr>
      <w:r w:rsidRPr="001E3A48">
        <w:rPr>
          <w:sz w:val="27"/>
          <w:szCs w:val="27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062ED" w:rsidRPr="001E3A48" w:rsidRDefault="00E062ED" w:rsidP="00E062ED">
      <w:pPr>
        <w:jc w:val="both"/>
        <w:rPr>
          <w:sz w:val="27"/>
          <w:szCs w:val="27"/>
          <w:shd w:val="clear" w:color="auto" w:fill="FFFFFF"/>
        </w:rPr>
      </w:pPr>
    </w:p>
    <w:p w:rsidR="00E062ED" w:rsidRPr="001E3A48" w:rsidRDefault="00E062ED" w:rsidP="00E062ED">
      <w:pPr>
        <w:jc w:val="both"/>
        <w:rPr>
          <w:sz w:val="27"/>
          <w:szCs w:val="27"/>
          <w:shd w:val="clear" w:color="auto" w:fill="FFFFFF"/>
        </w:rPr>
      </w:pPr>
      <w:r w:rsidRPr="001E3A48">
        <w:rPr>
          <w:sz w:val="27"/>
          <w:szCs w:val="27"/>
          <w:shd w:val="clear" w:color="auto" w:fill="FFFFFF"/>
        </w:rPr>
        <w:t>Характеристика учебного занятия, проведённого практикантом ____________________________________________</w:t>
      </w:r>
    </w:p>
    <w:p w:rsidR="00E062ED" w:rsidRPr="001E3A48" w:rsidRDefault="00E062ED" w:rsidP="00E062ED">
      <w:pPr>
        <w:jc w:val="both"/>
        <w:rPr>
          <w:sz w:val="27"/>
          <w:szCs w:val="27"/>
        </w:rPr>
      </w:pPr>
      <w:r w:rsidRPr="001E3A48">
        <w:rPr>
          <w:sz w:val="27"/>
          <w:szCs w:val="27"/>
          <w:shd w:val="clear" w:color="auto" w:fill="FFFFFF"/>
        </w:rPr>
        <w:t>____________________________________________________________________</w:t>
      </w:r>
    </w:p>
    <w:p w:rsidR="00E062ED" w:rsidRPr="001E3A48" w:rsidRDefault="00E062ED" w:rsidP="00E062ED">
      <w:pPr>
        <w:jc w:val="both"/>
        <w:rPr>
          <w:sz w:val="27"/>
          <w:szCs w:val="27"/>
        </w:rPr>
      </w:pPr>
      <w:r w:rsidRPr="001E3A48">
        <w:rPr>
          <w:sz w:val="27"/>
          <w:szCs w:val="27"/>
          <w:shd w:val="clear" w:color="auto" w:fill="FFFFFF"/>
        </w:rPr>
        <w:t>__________________________________________________________________________________________________________________________________________</w:t>
      </w:r>
    </w:p>
    <w:p w:rsidR="00E062ED" w:rsidRPr="001E3A48" w:rsidRDefault="00E062ED" w:rsidP="00E062ED">
      <w:pPr>
        <w:jc w:val="both"/>
        <w:rPr>
          <w:sz w:val="27"/>
          <w:szCs w:val="27"/>
          <w:shd w:val="clear" w:color="auto" w:fill="FFFFFF"/>
        </w:rPr>
      </w:pPr>
    </w:p>
    <w:p w:rsidR="00E062ED" w:rsidRPr="001E3A48" w:rsidRDefault="00E062ED" w:rsidP="00E062ED">
      <w:pPr>
        <w:jc w:val="both"/>
        <w:rPr>
          <w:sz w:val="27"/>
          <w:szCs w:val="27"/>
        </w:rPr>
      </w:pPr>
      <w:r w:rsidRPr="001E3A48">
        <w:rPr>
          <w:sz w:val="27"/>
          <w:szCs w:val="27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1E3A48">
        <w:rPr>
          <w:sz w:val="27"/>
          <w:szCs w:val="27"/>
        </w:rPr>
        <w:br/>
      </w:r>
      <w:r w:rsidRPr="001E3A48">
        <w:rPr>
          <w:sz w:val="27"/>
          <w:szCs w:val="27"/>
          <w:shd w:val="clear" w:color="auto" w:fill="FFFFFF"/>
        </w:rPr>
        <w:t>Рекомендуемая оценка _________________________________________________</w:t>
      </w:r>
      <w:r w:rsidRPr="001E3A48">
        <w:rPr>
          <w:sz w:val="27"/>
          <w:szCs w:val="27"/>
        </w:rPr>
        <w:br/>
      </w:r>
      <w:r w:rsidRPr="001E3A48">
        <w:rPr>
          <w:sz w:val="27"/>
          <w:szCs w:val="27"/>
          <w:shd w:val="clear" w:color="auto" w:fill="FFFFFF"/>
        </w:rPr>
        <w:t>Р</w:t>
      </w:r>
      <w:r w:rsidRPr="001E3A48">
        <w:rPr>
          <w:sz w:val="27"/>
          <w:szCs w:val="27"/>
        </w:rPr>
        <w:t>уководитель практики от принимающей организации__________________</w:t>
      </w:r>
    </w:p>
    <w:p w:rsidR="00E062ED" w:rsidRPr="001E3A48" w:rsidRDefault="00E062ED" w:rsidP="00E062ED">
      <w:pPr>
        <w:ind w:left="6372" w:firstLine="708"/>
        <w:jc w:val="both"/>
      </w:pPr>
      <w:r w:rsidRPr="001E3A48">
        <w:t>подпись</w:t>
      </w:r>
    </w:p>
    <w:p w:rsidR="00E062ED" w:rsidRPr="001E3A48" w:rsidRDefault="00E062ED" w:rsidP="00E062ED">
      <w:pPr>
        <w:jc w:val="both"/>
      </w:pPr>
      <w:r w:rsidRPr="001E3A48">
        <w:rPr>
          <w:sz w:val="27"/>
          <w:szCs w:val="27"/>
        </w:rPr>
        <w:t>Подпись</w:t>
      </w:r>
      <w:r w:rsidRPr="001E3A48">
        <w:t xml:space="preserve"> ____________________________________________________________________</w:t>
      </w:r>
    </w:p>
    <w:p w:rsidR="00E062ED" w:rsidRPr="001E3A48" w:rsidRDefault="00E062ED" w:rsidP="00E062ED">
      <w:pPr>
        <w:ind w:left="2124" w:firstLine="708"/>
        <w:jc w:val="both"/>
      </w:pPr>
      <w:r w:rsidRPr="001E3A48">
        <w:t>Должность, ФИО руководителя практики от организации</w:t>
      </w:r>
    </w:p>
    <w:p w:rsidR="00E062ED" w:rsidRPr="001E3A48" w:rsidRDefault="00E062ED" w:rsidP="00E062ED">
      <w:pPr>
        <w:jc w:val="both"/>
      </w:pPr>
    </w:p>
    <w:p w:rsidR="00E062ED" w:rsidRPr="001E3A48" w:rsidRDefault="00E062ED" w:rsidP="00E062ED">
      <w:pPr>
        <w:jc w:val="both"/>
        <w:rPr>
          <w:sz w:val="22"/>
          <w:szCs w:val="22"/>
        </w:rPr>
      </w:pPr>
      <w:r w:rsidRPr="001E3A48">
        <w:rPr>
          <w:sz w:val="27"/>
          <w:szCs w:val="27"/>
        </w:rPr>
        <w:t>удостоверяю</w:t>
      </w:r>
      <w:r w:rsidRPr="001E3A48">
        <w:rPr>
          <w:sz w:val="22"/>
          <w:szCs w:val="22"/>
        </w:rPr>
        <w:t xml:space="preserve"> __________________   __________________________________________________</w:t>
      </w:r>
    </w:p>
    <w:p w:rsidR="00E062ED" w:rsidRPr="001E3A48" w:rsidRDefault="00E062ED" w:rsidP="00E062ED">
      <w:pPr>
        <w:ind w:left="708" w:firstLine="708"/>
        <w:jc w:val="both"/>
      </w:pPr>
      <w:r w:rsidRPr="001E3A48">
        <w:t xml:space="preserve">           Подпись</w:t>
      </w:r>
      <w:r w:rsidRPr="001E3A48">
        <w:tab/>
        <w:t xml:space="preserve">                 Должность, ФИО должностного лица, удостоверившего подпись </w:t>
      </w:r>
    </w:p>
    <w:p w:rsidR="00E062ED" w:rsidRPr="001E3A48" w:rsidRDefault="00E062ED" w:rsidP="00E062ED">
      <w:pPr>
        <w:ind w:left="1416" w:firstLine="708"/>
        <w:jc w:val="both"/>
      </w:pPr>
    </w:p>
    <w:p w:rsidR="00E062ED" w:rsidRPr="001E3A48" w:rsidRDefault="00E062ED" w:rsidP="00E062ED">
      <w:pPr>
        <w:ind w:left="2832" w:firstLine="708"/>
        <w:jc w:val="both"/>
      </w:pPr>
      <w:r w:rsidRPr="001E3A48">
        <w:t>М.П.</w:t>
      </w:r>
    </w:p>
    <w:p w:rsidR="001F569B" w:rsidRDefault="001F569B">
      <w:pPr>
        <w:widowControl/>
        <w:autoSpaceDE/>
        <w:autoSpaceDN/>
        <w:adjustRightInd/>
        <w:rPr>
          <w:sz w:val="28"/>
          <w:szCs w:val="28"/>
        </w:rPr>
      </w:pPr>
    </w:p>
    <w:p w:rsidR="001F569B" w:rsidRPr="001F569B" w:rsidRDefault="001F569B" w:rsidP="001F569B">
      <w:pPr>
        <w:widowControl/>
        <w:autoSpaceDE/>
        <w:autoSpaceDN/>
        <w:adjustRightInd/>
        <w:jc w:val="right"/>
        <w:rPr>
          <w:sz w:val="28"/>
          <w:szCs w:val="28"/>
        </w:rPr>
      </w:pPr>
      <w:r w:rsidRPr="001F569B">
        <w:rPr>
          <w:sz w:val="28"/>
          <w:szCs w:val="28"/>
        </w:rPr>
        <w:t>Приложение 5</w:t>
      </w:r>
    </w:p>
    <w:p w:rsidR="001F569B" w:rsidRPr="001F569B" w:rsidRDefault="001F569B" w:rsidP="001F569B">
      <w:pPr>
        <w:keepNext/>
        <w:shd w:val="clear" w:color="auto" w:fill="FFFFFF"/>
        <w:spacing w:after="60"/>
        <w:ind w:firstLine="709"/>
        <w:jc w:val="center"/>
        <w:outlineLvl w:val="2"/>
        <w:rPr>
          <w:b/>
          <w:bCs/>
          <w:color w:val="000000"/>
          <w:sz w:val="24"/>
          <w:szCs w:val="24"/>
        </w:rPr>
      </w:pPr>
      <w:r w:rsidRPr="001F569B">
        <w:rPr>
          <w:b/>
          <w:bCs/>
          <w:color w:val="000000"/>
          <w:sz w:val="24"/>
          <w:szCs w:val="24"/>
        </w:rPr>
        <w:t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</w:p>
    <w:p w:rsidR="001F569B" w:rsidRPr="001F569B" w:rsidRDefault="001F569B" w:rsidP="001F569B">
      <w:pP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421"/>
        </w:tabs>
        <w:ind w:firstLine="709"/>
        <w:jc w:val="both"/>
        <w:rPr>
          <w:color w:val="000000"/>
          <w:sz w:val="24"/>
          <w:szCs w:val="24"/>
        </w:rPr>
      </w:pPr>
      <w:r w:rsidRPr="001F569B">
        <w:rPr>
          <w:color w:val="000000"/>
          <w:sz w:val="24"/>
          <w:szCs w:val="24"/>
        </w:rPr>
        <w:t>г.Омск</w:t>
      </w:r>
      <w:r w:rsidRPr="001F569B">
        <w:rPr>
          <w:color w:val="000000"/>
          <w:sz w:val="24"/>
          <w:szCs w:val="24"/>
        </w:rPr>
        <w:tab/>
      </w:r>
      <w:r w:rsidRPr="001F569B">
        <w:rPr>
          <w:color w:val="000000"/>
          <w:sz w:val="24"/>
          <w:szCs w:val="24"/>
        </w:rPr>
        <w:tab/>
      </w:r>
      <w:r w:rsidRPr="001F569B">
        <w:rPr>
          <w:color w:val="000000"/>
          <w:sz w:val="24"/>
          <w:szCs w:val="24"/>
        </w:rPr>
        <w:tab/>
      </w:r>
      <w:r w:rsidRPr="001F569B">
        <w:rPr>
          <w:color w:val="000000"/>
          <w:sz w:val="24"/>
          <w:szCs w:val="24"/>
        </w:rPr>
        <w:tab/>
      </w:r>
      <w:r w:rsidRPr="001F569B">
        <w:rPr>
          <w:color w:val="000000"/>
          <w:sz w:val="24"/>
          <w:szCs w:val="24"/>
        </w:rPr>
        <w:tab/>
      </w:r>
      <w:r w:rsidRPr="001F569B">
        <w:rPr>
          <w:color w:val="000000"/>
          <w:sz w:val="24"/>
          <w:szCs w:val="24"/>
        </w:rPr>
        <w:tab/>
      </w:r>
      <w:r w:rsidRPr="001F569B">
        <w:rPr>
          <w:color w:val="000000"/>
          <w:sz w:val="24"/>
          <w:szCs w:val="24"/>
        </w:rPr>
        <w:tab/>
      </w:r>
      <w:r w:rsidRPr="001F569B">
        <w:rPr>
          <w:color w:val="000000"/>
          <w:sz w:val="24"/>
          <w:szCs w:val="24"/>
        </w:rPr>
        <w:tab/>
        <w:t>"___"_____________20___г.</w:t>
      </w:r>
      <w:r w:rsidRPr="001F569B">
        <w:rPr>
          <w:color w:val="000000"/>
          <w:sz w:val="24"/>
          <w:szCs w:val="24"/>
        </w:rPr>
        <w:tab/>
      </w:r>
      <w:r w:rsidRPr="001F569B">
        <w:rPr>
          <w:color w:val="000000"/>
          <w:sz w:val="24"/>
          <w:szCs w:val="24"/>
        </w:rPr>
        <w:tab/>
      </w:r>
    </w:p>
    <w:p w:rsidR="001F569B" w:rsidRPr="001F569B" w:rsidRDefault="001F569B" w:rsidP="001F569B">
      <w:pPr>
        <w:shd w:val="clear" w:color="auto" w:fill="FFFFFF"/>
        <w:ind w:firstLine="709"/>
        <w:jc w:val="both"/>
        <w:rPr>
          <w:b/>
          <w:color w:val="000000"/>
          <w:sz w:val="24"/>
          <w:szCs w:val="24"/>
          <w:u w:val="single"/>
        </w:rPr>
      </w:pPr>
      <w:r w:rsidRPr="001F569B">
        <w:rPr>
          <w:color w:val="000000"/>
          <w:sz w:val="24"/>
          <w:szCs w:val="24"/>
          <w:u w:val="single"/>
        </w:rPr>
        <w:t>     </w:t>
      </w:r>
      <w:r w:rsidRPr="001F569B">
        <w:rPr>
          <w:b/>
          <w:color w:val="000000"/>
          <w:sz w:val="24"/>
          <w:szCs w:val="24"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1F569B">
        <w:rPr>
          <w:b/>
          <w:color w:val="000000"/>
          <w:sz w:val="24"/>
          <w:szCs w:val="24"/>
          <w:u w:val="single"/>
        </w:rPr>
        <w:tab/>
      </w:r>
      <w:r w:rsidRPr="001F569B">
        <w:rPr>
          <w:b/>
          <w:color w:val="000000"/>
          <w:sz w:val="24"/>
          <w:szCs w:val="24"/>
          <w:u w:val="single"/>
        </w:rPr>
        <w:tab/>
      </w:r>
      <w:r w:rsidRPr="001F569B">
        <w:rPr>
          <w:b/>
          <w:color w:val="000000"/>
          <w:sz w:val="24"/>
          <w:szCs w:val="24"/>
          <w:u w:val="single"/>
        </w:rPr>
        <w:tab/>
      </w:r>
      <w:r w:rsidRPr="001F569B">
        <w:rPr>
          <w:b/>
          <w:color w:val="000000"/>
          <w:sz w:val="24"/>
          <w:szCs w:val="24"/>
          <w:u w:val="single"/>
        </w:rPr>
        <w:tab/>
      </w:r>
      <w:r w:rsidRPr="001F569B">
        <w:rPr>
          <w:b/>
          <w:color w:val="000000"/>
          <w:sz w:val="24"/>
          <w:szCs w:val="24"/>
          <w:u w:val="single"/>
        </w:rPr>
        <w:tab/>
      </w:r>
      <w:r w:rsidRPr="001F569B">
        <w:rPr>
          <w:b/>
          <w:color w:val="000000"/>
          <w:sz w:val="24"/>
          <w:szCs w:val="24"/>
          <w:u w:val="single"/>
        </w:rPr>
        <w:tab/>
      </w:r>
      <w:r w:rsidRPr="001F569B">
        <w:rPr>
          <w:b/>
          <w:color w:val="000000"/>
          <w:sz w:val="24"/>
          <w:szCs w:val="24"/>
          <w:u w:val="single"/>
        </w:rPr>
        <w:tab/>
      </w:r>
      <w:r w:rsidRPr="001F569B">
        <w:rPr>
          <w:b/>
          <w:color w:val="000000"/>
          <w:sz w:val="24"/>
          <w:szCs w:val="24"/>
          <w:u w:val="single"/>
        </w:rPr>
        <w:tab/>
      </w:r>
    </w:p>
    <w:p w:rsidR="001F569B" w:rsidRPr="001F569B" w:rsidRDefault="001F569B" w:rsidP="001F569B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1F569B">
        <w:rPr>
          <w:color w:val="000000"/>
          <w:sz w:val="24"/>
          <w:szCs w:val="24"/>
        </w:rPr>
        <w:t xml:space="preserve">именуемое  в дальнейшем "Организация", в лице  </w:t>
      </w:r>
      <w:r w:rsidRPr="001F569B">
        <w:rPr>
          <w:b/>
          <w:color w:val="000000"/>
          <w:sz w:val="24"/>
          <w:szCs w:val="24"/>
          <w:u w:val="single"/>
        </w:rPr>
        <w:t>Ректора</w:t>
      </w:r>
      <w:r w:rsidRPr="001F569B">
        <w:rPr>
          <w:b/>
          <w:color w:val="000000"/>
          <w:sz w:val="24"/>
          <w:szCs w:val="24"/>
          <w:u w:val="single"/>
        </w:rPr>
        <w:tab/>
      </w:r>
      <w:r w:rsidRPr="001F569B">
        <w:rPr>
          <w:b/>
          <w:color w:val="000000"/>
          <w:sz w:val="24"/>
          <w:szCs w:val="24"/>
          <w:u w:val="single"/>
        </w:rPr>
        <w:tab/>
      </w:r>
      <w:r w:rsidRPr="001F569B">
        <w:rPr>
          <w:b/>
          <w:color w:val="000000"/>
          <w:sz w:val="24"/>
          <w:szCs w:val="24"/>
          <w:u w:val="single"/>
        </w:rPr>
        <w:tab/>
      </w:r>
      <w:r w:rsidRPr="001F569B">
        <w:rPr>
          <w:b/>
          <w:color w:val="000000"/>
          <w:sz w:val="24"/>
          <w:szCs w:val="24"/>
          <w:u w:val="single"/>
        </w:rPr>
        <w:tab/>
      </w:r>
      <w:r w:rsidRPr="001F569B">
        <w:rPr>
          <w:b/>
          <w:color w:val="000000"/>
          <w:sz w:val="24"/>
          <w:szCs w:val="24"/>
          <w:u w:val="single"/>
        </w:rPr>
        <w:tab/>
      </w:r>
      <w:r w:rsidRPr="001F569B">
        <w:rPr>
          <w:color w:val="000000"/>
          <w:sz w:val="24"/>
          <w:szCs w:val="24"/>
        </w:rPr>
        <w:t>,</w:t>
      </w:r>
    </w:p>
    <w:p w:rsidR="001F569B" w:rsidRPr="001F569B" w:rsidRDefault="001F569B" w:rsidP="001F569B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1F569B">
        <w:rPr>
          <w:color w:val="000000"/>
          <w:sz w:val="24"/>
          <w:szCs w:val="24"/>
        </w:rPr>
        <w:t xml:space="preserve">действующего на основании </w:t>
      </w:r>
      <w:r w:rsidRPr="001F569B">
        <w:rPr>
          <w:color w:val="000000"/>
          <w:sz w:val="24"/>
          <w:szCs w:val="24"/>
        </w:rPr>
        <w:tab/>
      </w:r>
      <w:r w:rsidRPr="001F569B">
        <w:rPr>
          <w:b/>
          <w:color w:val="000000"/>
          <w:sz w:val="24"/>
          <w:szCs w:val="24"/>
          <w:u w:val="single"/>
        </w:rPr>
        <w:tab/>
        <w:t>Устава</w:t>
      </w:r>
      <w:r w:rsidRPr="001F569B">
        <w:rPr>
          <w:b/>
          <w:color w:val="000000"/>
          <w:sz w:val="24"/>
          <w:szCs w:val="24"/>
          <w:u w:val="single"/>
        </w:rPr>
        <w:tab/>
      </w:r>
      <w:r w:rsidRPr="001F569B">
        <w:rPr>
          <w:b/>
          <w:color w:val="000000"/>
          <w:sz w:val="24"/>
          <w:szCs w:val="24"/>
          <w:u w:val="single"/>
        </w:rPr>
        <w:tab/>
      </w:r>
      <w:r w:rsidRPr="001F569B">
        <w:rPr>
          <w:b/>
          <w:color w:val="000000"/>
          <w:sz w:val="24"/>
          <w:szCs w:val="24"/>
          <w:u w:val="single"/>
        </w:rPr>
        <w:tab/>
      </w:r>
      <w:r w:rsidRPr="001F569B">
        <w:rPr>
          <w:b/>
          <w:color w:val="000000"/>
          <w:sz w:val="24"/>
          <w:szCs w:val="24"/>
          <w:u w:val="single"/>
        </w:rPr>
        <w:tab/>
      </w:r>
      <w:r w:rsidRPr="001F569B">
        <w:rPr>
          <w:b/>
          <w:color w:val="000000"/>
          <w:sz w:val="24"/>
          <w:szCs w:val="24"/>
          <w:u w:val="single"/>
        </w:rPr>
        <w:tab/>
      </w:r>
      <w:r w:rsidRPr="001F569B">
        <w:rPr>
          <w:b/>
          <w:color w:val="000000"/>
          <w:sz w:val="24"/>
          <w:szCs w:val="24"/>
          <w:u w:val="single"/>
        </w:rPr>
        <w:tab/>
      </w:r>
      <w:r w:rsidRPr="001F569B">
        <w:rPr>
          <w:b/>
          <w:color w:val="000000"/>
          <w:sz w:val="24"/>
          <w:szCs w:val="24"/>
          <w:u w:val="single"/>
        </w:rPr>
        <w:tab/>
      </w:r>
      <w:r w:rsidRPr="001F569B">
        <w:rPr>
          <w:color w:val="000000"/>
          <w:sz w:val="24"/>
          <w:szCs w:val="24"/>
        </w:rPr>
        <w:t>,</w:t>
      </w:r>
    </w:p>
    <w:p w:rsidR="001F569B" w:rsidRPr="001F569B" w:rsidRDefault="001F569B" w:rsidP="001F569B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1F569B">
        <w:rPr>
          <w:color w:val="000000"/>
          <w:sz w:val="24"/>
          <w:szCs w:val="24"/>
        </w:rPr>
        <w:t>с одной стороны, и _____________________________________________________,</w:t>
      </w:r>
    </w:p>
    <w:p w:rsidR="001F569B" w:rsidRPr="001F569B" w:rsidRDefault="001F569B" w:rsidP="001F569B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1F569B">
        <w:rPr>
          <w:color w:val="000000"/>
          <w:sz w:val="24"/>
          <w:szCs w:val="24"/>
        </w:rPr>
        <w:t>именуем_____ в   дальнейшем    "Профильная   организация",    в      лице</w:t>
      </w:r>
    </w:p>
    <w:p w:rsidR="001F569B" w:rsidRPr="001F569B" w:rsidRDefault="001F569B" w:rsidP="001F569B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1F569B">
        <w:rPr>
          <w:color w:val="000000"/>
          <w:sz w:val="24"/>
          <w:szCs w:val="24"/>
        </w:rPr>
        <w:t>______________________________________________, действующего на основании</w:t>
      </w:r>
    </w:p>
    <w:p w:rsidR="001F569B" w:rsidRPr="001F569B" w:rsidRDefault="001F569B" w:rsidP="001F569B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1F569B">
        <w:rPr>
          <w:color w:val="000000"/>
          <w:sz w:val="24"/>
          <w:szCs w:val="24"/>
        </w:rPr>
        <w:t>______________________________________________________, с другой стороны,</w:t>
      </w:r>
    </w:p>
    <w:p w:rsidR="001F569B" w:rsidRPr="001F569B" w:rsidRDefault="001F569B" w:rsidP="001F569B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1F569B">
        <w:rPr>
          <w:color w:val="000000"/>
          <w:sz w:val="24"/>
          <w:szCs w:val="24"/>
        </w:rPr>
        <w:t>именуемые по отдельности "Сторона",   а вместе   - "Стороны",   заключили</w:t>
      </w:r>
    </w:p>
    <w:p w:rsidR="001F569B" w:rsidRPr="001F569B" w:rsidRDefault="001F569B" w:rsidP="001F569B">
      <w:pPr>
        <w:shd w:val="clear" w:color="auto" w:fill="FFFFFF"/>
        <w:tabs>
          <w:tab w:val="left" w:pos="7380"/>
        </w:tabs>
        <w:ind w:firstLine="709"/>
        <w:jc w:val="both"/>
        <w:rPr>
          <w:color w:val="000000"/>
          <w:sz w:val="24"/>
          <w:szCs w:val="24"/>
        </w:rPr>
      </w:pPr>
      <w:r w:rsidRPr="001F569B">
        <w:rPr>
          <w:color w:val="000000"/>
          <w:sz w:val="24"/>
          <w:szCs w:val="24"/>
        </w:rPr>
        <w:t>настоящий Договор о нижеследующем.</w:t>
      </w:r>
      <w:r w:rsidRPr="001F569B">
        <w:rPr>
          <w:color w:val="000000"/>
          <w:sz w:val="24"/>
          <w:szCs w:val="24"/>
        </w:rPr>
        <w:tab/>
      </w:r>
    </w:p>
    <w:p w:rsidR="001F569B" w:rsidRPr="001F569B" w:rsidRDefault="001F569B" w:rsidP="001F569B">
      <w:pPr>
        <w:keepNext/>
        <w:shd w:val="clear" w:color="auto" w:fill="FFFFFF"/>
        <w:spacing w:after="60"/>
        <w:ind w:firstLine="709"/>
        <w:jc w:val="center"/>
        <w:outlineLvl w:val="2"/>
        <w:rPr>
          <w:b/>
          <w:bCs/>
          <w:color w:val="000000"/>
          <w:sz w:val="24"/>
          <w:szCs w:val="24"/>
        </w:rPr>
      </w:pPr>
      <w:r w:rsidRPr="001F569B">
        <w:rPr>
          <w:b/>
          <w:bCs/>
          <w:color w:val="000000"/>
          <w:sz w:val="24"/>
          <w:szCs w:val="24"/>
        </w:rPr>
        <w:t>1. Предмет Договора</w:t>
      </w:r>
    </w:p>
    <w:p w:rsidR="001F569B" w:rsidRPr="001F569B" w:rsidRDefault="001F569B" w:rsidP="001F569B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1F569B">
        <w:rPr>
          <w:color w:val="000000"/>
          <w:sz w:val="24"/>
          <w:szCs w:val="24"/>
        </w:rPr>
        <w:t>1.1. Предметом настоящего Договора является организация практической подготовки обучающихся (далее - практическая подготовка).</w:t>
      </w:r>
    </w:p>
    <w:p w:rsidR="001F569B" w:rsidRPr="001F569B" w:rsidRDefault="001F569B" w:rsidP="001F569B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1F569B">
        <w:rPr>
          <w:color w:val="000000"/>
          <w:sz w:val="24"/>
          <w:szCs w:val="24"/>
        </w:rPr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(приложением 1).</w:t>
      </w:r>
    </w:p>
    <w:p w:rsidR="001F569B" w:rsidRPr="001F569B" w:rsidRDefault="001F569B" w:rsidP="001F569B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1F569B">
        <w:rPr>
          <w:color w:val="000000"/>
          <w:sz w:val="24"/>
          <w:szCs w:val="24"/>
        </w:rPr>
        <w:t>1.3. Реализация компонентов образовательной программы, согласованных Сторонами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 2).</w:t>
      </w:r>
    </w:p>
    <w:p w:rsidR="001F569B" w:rsidRPr="001F569B" w:rsidRDefault="001F569B" w:rsidP="001F569B">
      <w:pPr>
        <w:keepNext/>
        <w:shd w:val="clear" w:color="auto" w:fill="FFFFFF"/>
        <w:spacing w:after="60"/>
        <w:ind w:firstLine="709"/>
        <w:jc w:val="center"/>
        <w:outlineLvl w:val="2"/>
        <w:rPr>
          <w:b/>
          <w:bCs/>
          <w:color w:val="000000"/>
          <w:sz w:val="24"/>
          <w:szCs w:val="24"/>
        </w:rPr>
      </w:pPr>
      <w:r w:rsidRPr="001F569B">
        <w:rPr>
          <w:b/>
          <w:bCs/>
          <w:color w:val="000000"/>
          <w:sz w:val="24"/>
          <w:szCs w:val="24"/>
        </w:rPr>
        <w:t>2. Права и обязанности Сторон</w:t>
      </w:r>
    </w:p>
    <w:p w:rsidR="001F569B" w:rsidRPr="001F569B" w:rsidRDefault="001F569B" w:rsidP="001F569B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1F569B">
        <w:rPr>
          <w:color w:val="000000"/>
          <w:sz w:val="24"/>
          <w:szCs w:val="24"/>
        </w:rPr>
        <w:t>2.1. Организация обязана:</w:t>
      </w:r>
    </w:p>
    <w:p w:rsidR="001F569B" w:rsidRPr="001F569B" w:rsidRDefault="001F569B" w:rsidP="001F569B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1F569B">
        <w:rPr>
          <w:color w:val="000000"/>
          <w:sz w:val="24"/>
          <w:szCs w:val="24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1F569B" w:rsidRPr="001F569B" w:rsidRDefault="001F569B" w:rsidP="001F569B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1F569B">
        <w:rPr>
          <w:color w:val="000000"/>
          <w:sz w:val="24"/>
          <w:szCs w:val="24"/>
        </w:rPr>
        <w:t>2.1.2 назначить руководителя по практической подготовке от Организации, который:</w:t>
      </w:r>
    </w:p>
    <w:p w:rsidR="001F569B" w:rsidRPr="001F569B" w:rsidRDefault="001F569B" w:rsidP="001F569B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1F569B">
        <w:rPr>
          <w:color w:val="000000"/>
          <w:sz w:val="24"/>
          <w:szCs w:val="24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1F569B" w:rsidRPr="001F569B" w:rsidRDefault="001F569B" w:rsidP="001F569B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1F569B">
        <w:rPr>
          <w:color w:val="000000"/>
          <w:sz w:val="24"/>
          <w:szCs w:val="24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1F569B" w:rsidRPr="001F569B" w:rsidRDefault="001F569B" w:rsidP="001F569B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1F569B">
        <w:rPr>
          <w:color w:val="000000"/>
          <w:sz w:val="24"/>
          <w:szCs w:val="24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1F569B" w:rsidRPr="001F569B" w:rsidRDefault="001F569B" w:rsidP="001F569B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1F569B">
        <w:rPr>
          <w:color w:val="000000"/>
          <w:sz w:val="24"/>
          <w:szCs w:val="24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1F569B" w:rsidRPr="001F569B" w:rsidRDefault="001F569B" w:rsidP="001F569B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1F569B">
        <w:rPr>
          <w:color w:val="000000"/>
          <w:sz w:val="24"/>
          <w:szCs w:val="24"/>
        </w:rPr>
        <w:t>2.1.3 при смене руководителя по практической подготовке в 2–х дневный срок сообщить об этом Профильной организации;</w:t>
      </w:r>
    </w:p>
    <w:p w:rsidR="001F569B" w:rsidRPr="001F569B" w:rsidRDefault="001F569B" w:rsidP="001F569B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1F569B">
        <w:rPr>
          <w:color w:val="000000"/>
          <w:sz w:val="24"/>
          <w:szCs w:val="24"/>
        </w:rPr>
        <w:t>2.1.4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1F569B" w:rsidRPr="001F569B" w:rsidRDefault="001F569B" w:rsidP="001F569B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1F569B">
        <w:rPr>
          <w:color w:val="000000"/>
          <w:sz w:val="24"/>
          <w:szCs w:val="24"/>
        </w:rPr>
        <w:t>2.1.5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1F569B" w:rsidRPr="001F569B" w:rsidRDefault="001F569B" w:rsidP="001F569B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1F569B">
        <w:rPr>
          <w:color w:val="000000"/>
          <w:sz w:val="24"/>
          <w:szCs w:val="24"/>
        </w:rPr>
        <w:t>2.1.6 _________________(иные обязанности Организации).</w:t>
      </w:r>
    </w:p>
    <w:p w:rsidR="001F569B" w:rsidRPr="001F569B" w:rsidRDefault="001F569B" w:rsidP="001F569B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1F569B">
        <w:rPr>
          <w:color w:val="000000"/>
          <w:sz w:val="24"/>
          <w:szCs w:val="24"/>
        </w:rPr>
        <w:t>2.2. Профильная организация обязана:</w:t>
      </w:r>
    </w:p>
    <w:p w:rsidR="001F569B" w:rsidRPr="001F569B" w:rsidRDefault="001F569B" w:rsidP="001F569B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1F569B">
        <w:rPr>
          <w:color w:val="000000"/>
          <w:sz w:val="24"/>
          <w:szCs w:val="24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1F569B" w:rsidRPr="001F569B" w:rsidRDefault="001F569B" w:rsidP="001F569B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1F569B">
        <w:rPr>
          <w:color w:val="000000"/>
          <w:sz w:val="24"/>
          <w:szCs w:val="24"/>
        </w:rPr>
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1F569B" w:rsidRPr="001F569B" w:rsidRDefault="001F569B" w:rsidP="001F569B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1F569B">
        <w:rPr>
          <w:color w:val="000000"/>
          <w:sz w:val="24"/>
          <w:szCs w:val="24"/>
        </w:rPr>
        <w:t>2.2.3 при смене лица, указанного в </w:t>
      </w:r>
      <w:hyperlink r:id="rId29" w:anchor="20222" w:history="1">
        <w:r w:rsidRPr="001F569B">
          <w:rPr>
            <w:color w:val="000000"/>
            <w:sz w:val="24"/>
            <w:szCs w:val="24"/>
            <w:u w:val="single"/>
          </w:rPr>
          <w:t>пункте  2.2.2</w:t>
        </w:r>
      </w:hyperlink>
      <w:r w:rsidRPr="001F569B">
        <w:rPr>
          <w:color w:val="000000"/>
          <w:sz w:val="24"/>
          <w:szCs w:val="24"/>
        </w:rPr>
        <w:t>, в 2-х дневный срок сообщить об этом Организации;</w:t>
      </w:r>
    </w:p>
    <w:p w:rsidR="001F569B" w:rsidRPr="001F569B" w:rsidRDefault="001F569B" w:rsidP="001F569B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1F569B">
        <w:rPr>
          <w:color w:val="000000"/>
          <w:sz w:val="24"/>
          <w:szCs w:val="24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1F569B" w:rsidRPr="001F569B" w:rsidRDefault="001F569B" w:rsidP="001F569B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1F569B">
        <w:rPr>
          <w:color w:val="000000"/>
          <w:sz w:val="24"/>
          <w:szCs w:val="24"/>
        </w:rPr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:rsidR="001F569B" w:rsidRPr="001F569B" w:rsidRDefault="001F569B" w:rsidP="001F569B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1F569B">
        <w:rPr>
          <w:color w:val="000000"/>
          <w:sz w:val="24"/>
          <w:szCs w:val="24"/>
        </w:rPr>
        <w:t>2.2.6 ознакомить обучающихся с правилами внутреннего трудового распорядка Профильной организации,_________________________________________________</w:t>
      </w:r>
    </w:p>
    <w:p w:rsidR="001F569B" w:rsidRPr="001F569B" w:rsidRDefault="001F569B" w:rsidP="001F569B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1F569B">
        <w:rPr>
          <w:color w:val="000000"/>
          <w:sz w:val="24"/>
          <w:szCs w:val="24"/>
        </w:rPr>
        <w:t>(указываются иные локальные нормативные</w:t>
      </w:r>
    </w:p>
    <w:p w:rsidR="001F569B" w:rsidRPr="001F569B" w:rsidRDefault="001F569B" w:rsidP="001F569B">
      <w:pPr>
        <w:shd w:val="clear" w:color="auto" w:fill="FFFFFF"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1F569B">
        <w:rPr>
          <w:color w:val="000000"/>
          <w:sz w:val="24"/>
          <w:szCs w:val="24"/>
        </w:rPr>
        <w:t>_______________________________________________________________________;</w:t>
      </w:r>
    </w:p>
    <w:p w:rsidR="001F569B" w:rsidRPr="001F569B" w:rsidRDefault="001F569B" w:rsidP="001F569B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1F569B">
        <w:rPr>
          <w:color w:val="000000"/>
          <w:sz w:val="24"/>
          <w:szCs w:val="24"/>
        </w:rPr>
        <w:t>акты Профильной организации)</w:t>
      </w:r>
    </w:p>
    <w:p w:rsidR="001F569B" w:rsidRPr="001F569B" w:rsidRDefault="001F569B" w:rsidP="001F569B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1F569B">
        <w:rPr>
          <w:color w:val="000000"/>
          <w:sz w:val="24"/>
          <w:szCs w:val="24"/>
        </w:rPr>
        <w:t>2.2.7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1F569B" w:rsidRPr="001F569B" w:rsidRDefault="001F569B" w:rsidP="001F569B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1F569B">
        <w:rPr>
          <w:color w:val="000000"/>
          <w:sz w:val="24"/>
          <w:szCs w:val="24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1F569B" w:rsidRPr="001F569B" w:rsidRDefault="001F569B" w:rsidP="001F569B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1F569B">
        <w:rPr>
          <w:color w:val="000000"/>
          <w:sz w:val="24"/>
          <w:szCs w:val="24"/>
        </w:rPr>
        <w:t>2.2.9 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Организации;</w:t>
      </w:r>
    </w:p>
    <w:p w:rsidR="001F569B" w:rsidRPr="001F569B" w:rsidRDefault="001F569B" w:rsidP="001F569B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1F569B">
        <w:rPr>
          <w:color w:val="000000"/>
          <w:sz w:val="24"/>
          <w:szCs w:val="24"/>
        </w:rPr>
        <w:t>2.2.10 _____________(иные обязанности Профильной организации).</w:t>
      </w:r>
    </w:p>
    <w:p w:rsidR="001F569B" w:rsidRPr="001F569B" w:rsidRDefault="001F569B" w:rsidP="001F569B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1F569B">
        <w:rPr>
          <w:color w:val="000000"/>
          <w:sz w:val="24"/>
          <w:szCs w:val="24"/>
        </w:rPr>
        <w:t>2.3. Организация имеет право:</w:t>
      </w:r>
    </w:p>
    <w:p w:rsidR="001F569B" w:rsidRPr="001F569B" w:rsidRDefault="001F569B" w:rsidP="001F569B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1F569B">
        <w:rPr>
          <w:color w:val="000000"/>
          <w:sz w:val="24"/>
          <w:szCs w:val="24"/>
        </w:rPr>
        <w:t>2.3.1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:rsidR="001F569B" w:rsidRPr="001F569B" w:rsidRDefault="001F569B" w:rsidP="001F569B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1F569B">
        <w:rPr>
          <w:color w:val="000000"/>
          <w:sz w:val="24"/>
          <w:szCs w:val="24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:rsidR="001F569B" w:rsidRPr="001F569B" w:rsidRDefault="001F569B" w:rsidP="001F569B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1F569B">
        <w:rPr>
          <w:color w:val="000000"/>
          <w:sz w:val="24"/>
          <w:szCs w:val="24"/>
        </w:rPr>
        <w:t>2.3.3 __________________(иные права Организации).</w:t>
      </w:r>
    </w:p>
    <w:p w:rsidR="001F569B" w:rsidRPr="001F569B" w:rsidRDefault="001F569B" w:rsidP="001F569B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1F569B">
        <w:rPr>
          <w:color w:val="000000"/>
          <w:sz w:val="24"/>
          <w:szCs w:val="24"/>
        </w:rPr>
        <w:t>2.4. Профильная организация имеет право:</w:t>
      </w:r>
    </w:p>
    <w:p w:rsidR="001F569B" w:rsidRPr="001F569B" w:rsidRDefault="001F569B" w:rsidP="001F569B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1F569B">
        <w:rPr>
          <w:color w:val="000000"/>
          <w:sz w:val="24"/>
          <w:szCs w:val="24"/>
        </w:rPr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1F569B" w:rsidRPr="001F569B" w:rsidRDefault="001F569B" w:rsidP="001F569B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1F569B">
        <w:rPr>
          <w:color w:val="000000"/>
          <w:sz w:val="24"/>
          <w:szCs w:val="24"/>
        </w:rPr>
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:rsidR="001F569B" w:rsidRPr="001F569B" w:rsidRDefault="001F569B" w:rsidP="001F569B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1F569B">
        <w:rPr>
          <w:color w:val="000000"/>
          <w:sz w:val="24"/>
          <w:szCs w:val="24"/>
        </w:rPr>
        <w:t>2.4.3 ___________(иные права Профильной организации).</w:t>
      </w:r>
    </w:p>
    <w:p w:rsidR="001F569B" w:rsidRPr="001F569B" w:rsidRDefault="001F569B" w:rsidP="001F569B">
      <w:pPr>
        <w:keepNext/>
        <w:shd w:val="clear" w:color="auto" w:fill="FFFFFF"/>
        <w:spacing w:after="60"/>
        <w:ind w:firstLine="709"/>
        <w:jc w:val="center"/>
        <w:outlineLvl w:val="2"/>
        <w:rPr>
          <w:b/>
          <w:bCs/>
          <w:color w:val="000000"/>
          <w:sz w:val="24"/>
          <w:szCs w:val="24"/>
        </w:rPr>
      </w:pPr>
      <w:r w:rsidRPr="001F569B">
        <w:rPr>
          <w:b/>
          <w:bCs/>
          <w:color w:val="000000"/>
          <w:sz w:val="24"/>
          <w:szCs w:val="24"/>
        </w:rPr>
        <w:t>3. Срок действия договора</w:t>
      </w:r>
    </w:p>
    <w:p w:rsidR="001F569B" w:rsidRPr="001F569B" w:rsidRDefault="001F569B" w:rsidP="001F569B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1F569B">
        <w:rPr>
          <w:color w:val="000000"/>
          <w:sz w:val="24"/>
          <w:szCs w:val="24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1F569B" w:rsidRPr="001F569B" w:rsidRDefault="001F569B" w:rsidP="001F569B">
      <w:pPr>
        <w:keepNext/>
        <w:shd w:val="clear" w:color="auto" w:fill="FFFFFF"/>
        <w:spacing w:after="60"/>
        <w:ind w:firstLine="709"/>
        <w:jc w:val="center"/>
        <w:outlineLvl w:val="2"/>
        <w:rPr>
          <w:b/>
          <w:bCs/>
          <w:color w:val="000000"/>
          <w:sz w:val="24"/>
          <w:szCs w:val="24"/>
        </w:rPr>
      </w:pPr>
      <w:r w:rsidRPr="001F569B">
        <w:rPr>
          <w:b/>
          <w:bCs/>
          <w:color w:val="000000"/>
          <w:sz w:val="24"/>
          <w:szCs w:val="24"/>
        </w:rPr>
        <w:t>4. Заключительные положения</w:t>
      </w:r>
    </w:p>
    <w:p w:rsidR="001F569B" w:rsidRPr="001F569B" w:rsidRDefault="001F569B" w:rsidP="001F569B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1F569B">
        <w:rPr>
          <w:color w:val="000000"/>
          <w:sz w:val="24"/>
          <w:szCs w:val="24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1F569B" w:rsidRPr="001F569B" w:rsidRDefault="001F569B" w:rsidP="001F569B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1F569B">
        <w:rPr>
          <w:color w:val="000000"/>
          <w:sz w:val="24"/>
          <w:szCs w:val="24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1F569B" w:rsidRPr="001F569B" w:rsidRDefault="001F569B" w:rsidP="001F569B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1F569B">
        <w:rPr>
          <w:color w:val="000000"/>
          <w:sz w:val="24"/>
          <w:szCs w:val="24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1F569B" w:rsidRPr="001F569B" w:rsidRDefault="001F569B" w:rsidP="001F569B">
      <w:pPr>
        <w:ind w:firstLine="709"/>
        <w:jc w:val="both"/>
        <w:rPr>
          <w:color w:val="000000"/>
          <w:sz w:val="24"/>
          <w:szCs w:val="24"/>
        </w:rPr>
      </w:pPr>
    </w:p>
    <w:p w:rsidR="001F569B" w:rsidRPr="001F569B" w:rsidRDefault="001F569B" w:rsidP="001F569B">
      <w:pPr>
        <w:numPr>
          <w:ilvl w:val="0"/>
          <w:numId w:val="39"/>
        </w:numPr>
        <w:tabs>
          <w:tab w:val="left" w:pos="2195"/>
        </w:tabs>
        <w:autoSpaceDE/>
        <w:autoSpaceDN/>
        <w:adjustRightInd/>
        <w:ind w:left="0" w:firstLine="709"/>
        <w:contextualSpacing/>
        <w:jc w:val="center"/>
        <w:rPr>
          <w:rFonts w:eastAsia="Calibri"/>
          <w:color w:val="000000"/>
          <w:sz w:val="24"/>
          <w:szCs w:val="24"/>
          <w:lang w:eastAsia="en-US"/>
        </w:rPr>
      </w:pPr>
      <w:r w:rsidRPr="001F569B">
        <w:rPr>
          <w:rFonts w:eastAsia="Calibri"/>
          <w:b/>
          <w:bCs/>
          <w:color w:val="000000"/>
          <w:w w:val="105"/>
          <w:sz w:val="24"/>
          <w:szCs w:val="24"/>
          <w:lang w:eastAsia="en-US"/>
        </w:rPr>
        <w:t>Адреса, реквизиты и подписи Сторон</w:t>
      </w:r>
    </w:p>
    <w:p w:rsidR="001F569B" w:rsidRPr="001F569B" w:rsidRDefault="001F569B" w:rsidP="001F569B">
      <w:pPr>
        <w:tabs>
          <w:tab w:val="left" w:pos="2195"/>
        </w:tabs>
        <w:autoSpaceDE/>
        <w:autoSpaceDN/>
        <w:adjustRightInd/>
        <w:ind w:firstLine="709"/>
        <w:contextualSpacing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532"/>
        <w:gridCol w:w="5039"/>
      </w:tblGrid>
      <w:tr w:rsidR="001F569B" w:rsidRPr="001F569B" w:rsidTr="00AF0D50">
        <w:tc>
          <w:tcPr>
            <w:tcW w:w="4532" w:type="dxa"/>
          </w:tcPr>
          <w:p w:rsidR="001F569B" w:rsidRPr="001F569B" w:rsidRDefault="001F569B" w:rsidP="001F569B">
            <w:pPr>
              <w:tabs>
                <w:tab w:val="left" w:pos="2195"/>
              </w:tabs>
              <w:ind w:firstLine="709"/>
              <w:jc w:val="center"/>
              <w:rPr>
                <w:b/>
                <w:color w:val="000000"/>
                <w:sz w:val="24"/>
                <w:szCs w:val="24"/>
              </w:rPr>
            </w:pPr>
            <w:r w:rsidRPr="001F569B">
              <w:rPr>
                <w:b/>
                <w:bCs/>
                <w:color w:val="000000"/>
                <w:w w:val="105"/>
                <w:sz w:val="24"/>
                <w:szCs w:val="24"/>
              </w:rPr>
              <w:t>Профильная</w:t>
            </w:r>
            <w:r w:rsidRPr="001F569B">
              <w:rPr>
                <w:b/>
                <w:bCs/>
                <w:color w:val="000000"/>
                <w:spacing w:val="-12"/>
                <w:w w:val="105"/>
                <w:sz w:val="24"/>
                <w:szCs w:val="24"/>
              </w:rPr>
              <w:t xml:space="preserve"> </w:t>
            </w:r>
            <w:r w:rsidRPr="001F569B">
              <w:rPr>
                <w:b/>
                <w:bCs/>
                <w:color w:val="000000"/>
                <w:w w:val="105"/>
                <w:sz w:val="24"/>
                <w:szCs w:val="24"/>
              </w:rPr>
              <w:t>организация:</w:t>
            </w:r>
          </w:p>
          <w:p w:rsidR="001F569B" w:rsidRPr="001F569B" w:rsidRDefault="001F569B" w:rsidP="001F569B">
            <w:pPr>
              <w:tabs>
                <w:tab w:val="left" w:pos="2195"/>
              </w:tabs>
              <w:ind w:firstLine="709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039" w:type="dxa"/>
          </w:tcPr>
          <w:p w:rsidR="001F569B" w:rsidRPr="001F569B" w:rsidRDefault="001F569B" w:rsidP="001F569B">
            <w:pPr>
              <w:tabs>
                <w:tab w:val="left" w:pos="2195"/>
              </w:tabs>
              <w:ind w:firstLine="709"/>
              <w:jc w:val="center"/>
              <w:rPr>
                <w:b/>
                <w:color w:val="000000"/>
                <w:sz w:val="24"/>
                <w:szCs w:val="24"/>
              </w:rPr>
            </w:pPr>
            <w:r w:rsidRPr="001F569B">
              <w:rPr>
                <w:b/>
                <w:bCs/>
                <w:color w:val="000000"/>
                <w:spacing w:val="-1"/>
                <w:sz w:val="24"/>
                <w:szCs w:val="24"/>
              </w:rPr>
              <w:t>Организация:</w:t>
            </w:r>
          </w:p>
        </w:tc>
      </w:tr>
      <w:tr w:rsidR="001F569B" w:rsidRPr="001F569B" w:rsidTr="00AF0D50">
        <w:tc>
          <w:tcPr>
            <w:tcW w:w="4532" w:type="dxa"/>
          </w:tcPr>
          <w:p w:rsidR="001F569B" w:rsidRPr="001F569B" w:rsidRDefault="001F569B" w:rsidP="001F569B">
            <w:pPr>
              <w:tabs>
                <w:tab w:val="left" w:pos="2195"/>
              </w:tabs>
              <w:ind w:firstLine="709"/>
              <w:rPr>
                <w:bCs/>
                <w:color w:val="000000"/>
                <w:w w:val="105"/>
                <w:sz w:val="24"/>
                <w:szCs w:val="24"/>
              </w:rPr>
            </w:pPr>
          </w:p>
          <w:p w:rsidR="001F569B" w:rsidRPr="001F569B" w:rsidRDefault="001F569B" w:rsidP="001F569B">
            <w:pPr>
              <w:tabs>
                <w:tab w:val="left" w:pos="2195"/>
              </w:tabs>
              <w:ind w:firstLine="709"/>
              <w:rPr>
                <w:bCs/>
                <w:color w:val="000000"/>
                <w:w w:val="105"/>
                <w:sz w:val="24"/>
                <w:szCs w:val="24"/>
              </w:rPr>
            </w:pPr>
            <w:r w:rsidRPr="001F569B">
              <w:rPr>
                <w:bCs/>
                <w:color w:val="000000"/>
                <w:w w:val="105"/>
                <w:sz w:val="24"/>
                <w:szCs w:val="24"/>
              </w:rPr>
              <w:t>____________________________</w:t>
            </w:r>
          </w:p>
          <w:p w:rsidR="001F569B" w:rsidRPr="001F569B" w:rsidRDefault="001F569B" w:rsidP="001F569B">
            <w:pPr>
              <w:tabs>
                <w:tab w:val="left" w:pos="2195"/>
              </w:tabs>
              <w:ind w:firstLine="709"/>
              <w:jc w:val="center"/>
              <w:rPr>
                <w:bCs/>
                <w:color w:val="000000"/>
                <w:w w:val="105"/>
                <w:sz w:val="24"/>
                <w:szCs w:val="24"/>
              </w:rPr>
            </w:pPr>
            <w:r w:rsidRPr="001F569B">
              <w:rPr>
                <w:bCs/>
                <w:color w:val="000000"/>
                <w:w w:val="105"/>
                <w:sz w:val="24"/>
                <w:szCs w:val="24"/>
              </w:rPr>
              <w:t>(полное наименование)</w:t>
            </w:r>
          </w:p>
          <w:p w:rsidR="001F569B" w:rsidRPr="001F569B" w:rsidRDefault="001F569B" w:rsidP="001F569B">
            <w:pPr>
              <w:tabs>
                <w:tab w:val="left" w:pos="2195"/>
              </w:tabs>
              <w:ind w:firstLine="709"/>
              <w:rPr>
                <w:bCs/>
                <w:color w:val="000000"/>
                <w:w w:val="105"/>
                <w:sz w:val="24"/>
                <w:szCs w:val="24"/>
              </w:rPr>
            </w:pPr>
            <w:r w:rsidRPr="001F569B">
              <w:rPr>
                <w:color w:val="000000"/>
                <w:w w:val="115"/>
                <w:sz w:val="24"/>
                <w:szCs w:val="24"/>
              </w:rPr>
              <w:t>Адрес:____________________</w:t>
            </w:r>
          </w:p>
          <w:p w:rsidR="001F569B" w:rsidRPr="001F569B" w:rsidRDefault="001F569B" w:rsidP="001F569B">
            <w:pPr>
              <w:tabs>
                <w:tab w:val="left" w:pos="2195"/>
              </w:tabs>
              <w:ind w:firstLine="709"/>
              <w:rPr>
                <w:bCs/>
                <w:color w:val="000000"/>
                <w:w w:val="105"/>
                <w:sz w:val="24"/>
                <w:szCs w:val="24"/>
              </w:rPr>
            </w:pPr>
            <w:r w:rsidRPr="001F569B">
              <w:rPr>
                <w:bCs/>
                <w:color w:val="000000"/>
                <w:w w:val="105"/>
                <w:sz w:val="24"/>
                <w:szCs w:val="24"/>
              </w:rPr>
              <w:t>____________________________</w:t>
            </w:r>
          </w:p>
          <w:p w:rsidR="001F569B" w:rsidRPr="001F569B" w:rsidRDefault="001F569B" w:rsidP="001F569B">
            <w:pPr>
              <w:tabs>
                <w:tab w:val="left" w:pos="2195"/>
              </w:tabs>
              <w:ind w:firstLine="709"/>
              <w:rPr>
                <w:bCs/>
                <w:color w:val="000000"/>
                <w:w w:val="105"/>
                <w:sz w:val="24"/>
                <w:szCs w:val="24"/>
              </w:rPr>
            </w:pPr>
            <w:r w:rsidRPr="001F569B">
              <w:rPr>
                <w:bCs/>
                <w:color w:val="000000"/>
                <w:w w:val="105"/>
                <w:sz w:val="24"/>
                <w:szCs w:val="24"/>
              </w:rPr>
              <w:t xml:space="preserve">(наименование должности, фамилия, имя, </w:t>
            </w:r>
          </w:p>
          <w:p w:rsidR="001F569B" w:rsidRPr="001F569B" w:rsidRDefault="001F569B" w:rsidP="001F569B">
            <w:pPr>
              <w:tabs>
                <w:tab w:val="left" w:pos="2195"/>
              </w:tabs>
              <w:ind w:firstLine="709"/>
              <w:jc w:val="center"/>
              <w:rPr>
                <w:bCs/>
                <w:color w:val="000000"/>
                <w:w w:val="105"/>
                <w:sz w:val="24"/>
                <w:szCs w:val="24"/>
              </w:rPr>
            </w:pPr>
            <w:r w:rsidRPr="001F569B">
              <w:rPr>
                <w:bCs/>
                <w:color w:val="000000"/>
                <w:w w:val="105"/>
                <w:sz w:val="24"/>
                <w:szCs w:val="24"/>
              </w:rPr>
              <w:t>отчество (при наличии)</w:t>
            </w:r>
          </w:p>
          <w:p w:rsidR="001F569B" w:rsidRPr="001F569B" w:rsidRDefault="001F569B" w:rsidP="001F569B">
            <w:pPr>
              <w:tabs>
                <w:tab w:val="left" w:pos="2195"/>
              </w:tabs>
              <w:ind w:firstLine="709"/>
              <w:jc w:val="center"/>
              <w:rPr>
                <w:bCs/>
                <w:color w:val="000000"/>
                <w:w w:val="105"/>
                <w:sz w:val="24"/>
                <w:szCs w:val="24"/>
              </w:rPr>
            </w:pPr>
          </w:p>
          <w:p w:rsidR="001F569B" w:rsidRPr="001F569B" w:rsidRDefault="001F569B" w:rsidP="001F569B">
            <w:pPr>
              <w:tabs>
                <w:tab w:val="left" w:pos="2195"/>
              </w:tabs>
              <w:ind w:firstLine="709"/>
              <w:jc w:val="center"/>
              <w:rPr>
                <w:bCs/>
                <w:color w:val="000000"/>
                <w:w w:val="105"/>
                <w:sz w:val="24"/>
                <w:szCs w:val="24"/>
              </w:rPr>
            </w:pPr>
            <w:r w:rsidRPr="001F569B">
              <w:rPr>
                <w:bCs/>
                <w:color w:val="000000"/>
                <w:w w:val="105"/>
                <w:sz w:val="24"/>
                <w:szCs w:val="24"/>
              </w:rPr>
              <w:t>М.П. (при наличии)</w:t>
            </w:r>
          </w:p>
          <w:p w:rsidR="001F569B" w:rsidRPr="001F569B" w:rsidRDefault="001F569B" w:rsidP="001F569B">
            <w:pPr>
              <w:tabs>
                <w:tab w:val="left" w:pos="2195"/>
              </w:tabs>
              <w:ind w:firstLine="709"/>
              <w:rPr>
                <w:bCs/>
                <w:color w:val="000000"/>
                <w:w w:val="105"/>
                <w:sz w:val="24"/>
                <w:szCs w:val="24"/>
              </w:rPr>
            </w:pPr>
          </w:p>
        </w:tc>
        <w:tc>
          <w:tcPr>
            <w:tcW w:w="5039" w:type="dxa"/>
          </w:tcPr>
          <w:p w:rsidR="001F569B" w:rsidRPr="001F569B" w:rsidRDefault="001F569B" w:rsidP="001F569B">
            <w:pPr>
              <w:tabs>
                <w:tab w:val="left" w:pos="2195"/>
              </w:tabs>
              <w:ind w:firstLine="709"/>
              <w:rPr>
                <w:bCs/>
                <w:color w:val="000000"/>
                <w:w w:val="105"/>
                <w:sz w:val="24"/>
                <w:szCs w:val="24"/>
              </w:rPr>
            </w:pPr>
          </w:p>
          <w:p w:rsidR="001F569B" w:rsidRPr="001F569B" w:rsidRDefault="001F569B" w:rsidP="001F569B">
            <w:pPr>
              <w:tabs>
                <w:tab w:val="left" w:pos="2195"/>
              </w:tabs>
              <w:ind w:firstLine="709"/>
              <w:jc w:val="center"/>
              <w:rPr>
                <w:bCs/>
                <w:color w:val="000000"/>
                <w:w w:val="105"/>
                <w:sz w:val="24"/>
                <w:szCs w:val="24"/>
                <w:u w:val="single"/>
              </w:rPr>
            </w:pPr>
            <w:r w:rsidRPr="001F569B">
              <w:rPr>
                <w:b/>
                <w:color w:val="000000"/>
                <w:sz w:val="24"/>
                <w:szCs w:val="24"/>
                <w:u w:val="single"/>
              </w:rPr>
              <w:t xml:space="preserve"> </w:t>
            </w:r>
            <w:r w:rsidRPr="001F569B">
              <w:rPr>
                <w:color w:val="000000"/>
                <w:sz w:val="24"/>
                <w:szCs w:val="24"/>
                <w:u w:val="single"/>
              </w:rPr>
              <w:t>Частное учреждение образовательная организация высшего образования «Омская гуманитарная академия»,</w:t>
            </w:r>
          </w:p>
          <w:p w:rsidR="001F569B" w:rsidRPr="001F569B" w:rsidRDefault="001F569B" w:rsidP="001F569B">
            <w:pPr>
              <w:tabs>
                <w:tab w:val="left" w:pos="2195"/>
              </w:tabs>
              <w:ind w:firstLine="709"/>
              <w:jc w:val="center"/>
              <w:rPr>
                <w:bCs/>
                <w:color w:val="000000"/>
                <w:w w:val="105"/>
                <w:sz w:val="24"/>
                <w:szCs w:val="24"/>
              </w:rPr>
            </w:pPr>
            <w:r w:rsidRPr="001F569B">
              <w:rPr>
                <w:bCs/>
                <w:color w:val="000000"/>
                <w:w w:val="105"/>
                <w:sz w:val="24"/>
                <w:szCs w:val="24"/>
              </w:rPr>
              <w:t>(полное наименование)</w:t>
            </w:r>
          </w:p>
          <w:p w:rsidR="001F569B" w:rsidRPr="001F569B" w:rsidRDefault="001F569B" w:rsidP="001F569B">
            <w:pPr>
              <w:tabs>
                <w:tab w:val="left" w:pos="2195"/>
              </w:tabs>
              <w:ind w:firstLine="709"/>
              <w:rPr>
                <w:bCs/>
                <w:color w:val="000000"/>
                <w:w w:val="105"/>
                <w:sz w:val="24"/>
                <w:szCs w:val="24"/>
              </w:rPr>
            </w:pPr>
            <w:r w:rsidRPr="001F569B">
              <w:rPr>
                <w:color w:val="000000"/>
                <w:w w:val="115"/>
                <w:sz w:val="24"/>
                <w:szCs w:val="24"/>
              </w:rPr>
              <w:t>Адрес</w:t>
            </w:r>
            <w:r w:rsidRPr="001F569B">
              <w:rPr>
                <w:color w:val="000000"/>
                <w:w w:val="115"/>
                <w:sz w:val="24"/>
                <w:szCs w:val="24"/>
                <w:u w:val="single"/>
              </w:rPr>
              <w:t xml:space="preserve">: 644105, г.Омск, ул. 4 Челюскинцев,2А,                </w:t>
            </w:r>
            <w:r w:rsidRPr="001F569B">
              <w:rPr>
                <w:bCs/>
                <w:color w:val="000000"/>
                <w:w w:val="105"/>
                <w:sz w:val="24"/>
                <w:szCs w:val="24"/>
              </w:rPr>
              <w:t xml:space="preserve">                                                   </w:t>
            </w:r>
          </w:p>
          <w:p w:rsidR="001F569B" w:rsidRPr="001F569B" w:rsidRDefault="001F569B" w:rsidP="001F569B">
            <w:pPr>
              <w:tabs>
                <w:tab w:val="left" w:pos="2195"/>
              </w:tabs>
              <w:ind w:firstLine="709"/>
              <w:rPr>
                <w:bCs/>
                <w:color w:val="000000"/>
                <w:w w:val="105"/>
                <w:sz w:val="24"/>
                <w:szCs w:val="24"/>
              </w:rPr>
            </w:pPr>
            <w:r w:rsidRPr="001F569B">
              <w:rPr>
                <w:bCs/>
                <w:color w:val="000000"/>
                <w:w w:val="105"/>
                <w:sz w:val="24"/>
                <w:szCs w:val="24"/>
              </w:rPr>
              <w:t>__________________________________________</w:t>
            </w:r>
          </w:p>
          <w:p w:rsidR="001F569B" w:rsidRPr="001F569B" w:rsidRDefault="001F569B" w:rsidP="001F569B">
            <w:pPr>
              <w:tabs>
                <w:tab w:val="left" w:pos="2195"/>
              </w:tabs>
              <w:ind w:firstLine="709"/>
              <w:jc w:val="center"/>
              <w:rPr>
                <w:bCs/>
                <w:color w:val="000000"/>
                <w:w w:val="105"/>
                <w:sz w:val="24"/>
                <w:szCs w:val="24"/>
              </w:rPr>
            </w:pPr>
            <w:r w:rsidRPr="001F569B">
              <w:rPr>
                <w:bCs/>
                <w:color w:val="000000"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</w:p>
          <w:p w:rsidR="001F569B" w:rsidRPr="001F569B" w:rsidRDefault="001F569B" w:rsidP="001F569B">
            <w:pPr>
              <w:tabs>
                <w:tab w:val="left" w:pos="2195"/>
              </w:tabs>
              <w:ind w:firstLine="709"/>
              <w:jc w:val="center"/>
              <w:rPr>
                <w:bCs/>
                <w:color w:val="000000"/>
                <w:w w:val="105"/>
                <w:sz w:val="24"/>
                <w:szCs w:val="24"/>
              </w:rPr>
            </w:pPr>
          </w:p>
          <w:p w:rsidR="001F569B" w:rsidRPr="001F569B" w:rsidRDefault="001F569B" w:rsidP="001F569B">
            <w:pPr>
              <w:tabs>
                <w:tab w:val="left" w:pos="2195"/>
              </w:tabs>
              <w:ind w:firstLine="709"/>
              <w:jc w:val="center"/>
              <w:rPr>
                <w:bCs/>
                <w:color w:val="000000"/>
                <w:w w:val="105"/>
                <w:sz w:val="24"/>
                <w:szCs w:val="24"/>
              </w:rPr>
            </w:pPr>
            <w:r w:rsidRPr="001F569B">
              <w:rPr>
                <w:bCs/>
                <w:color w:val="000000"/>
                <w:w w:val="105"/>
                <w:sz w:val="24"/>
                <w:szCs w:val="24"/>
              </w:rPr>
              <w:t>М.П. (при наличии)</w:t>
            </w:r>
          </w:p>
          <w:p w:rsidR="001F569B" w:rsidRPr="001F569B" w:rsidRDefault="001F569B" w:rsidP="001F569B">
            <w:pPr>
              <w:tabs>
                <w:tab w:val="left" w:pos="2195"/>
              </w:tabs>
              <w:ind w:firstLine="709"/>
              <w:rPr>
                <w:bCs/>
                <w:color w:val="000000"/>
                <w:spacing w:val="-1"/>
                <w:sz w:val="24"/>
                <w:szCs w:val="24"/>
              </w:rPr>
            </w:pPr>
          </w:p>
        </w:tc>
      </w:tr>
    </w:tbl>
    <w:p w:rsidR="00E062ED" w:rsidRPr="001E3A48" w:rsidRDefault="00E062ED" w:rsidP="00E062ED">
      <w:pPr>
        <w:ind w:left="2832" w:firstLine="708"/>
        <w:jc w:val="right"/>
        <w:rPr>
          <w:sz w:val="28"/>
          <w:szCs w:val="28"/>
        </w:rPr>
      </w:pPr>
    </w:p>
    <w:p w:rsidR="001F569B" w:rsidRDefault="001F569B">
      <w:pPr>
        <w:widowControl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F569B" w:rsidRPr="001F569B" w:rsidRDefault="001F569B" w:rsidP="001F569B">
      <w:pPr>
        <w:widowControl/>
        <w:autoSpaceDE/>
        <w:autoSpaceDN/>
        <w:adjustRightInd/>
        <w:spacing w:line="360" w:lineRule="auto"/>
        <w:ind w:left="4100" w:firstLine="720"/>
        <w:jc w:val="right"/>
        <w:rPr>
          <w:bCs/>
          <w:sz w:val="28"/>
          <w:szCs w:val="28"/>
        </w:rPr>
      </w:pPr>
      <w:r w:rsidRPr="001F569B">
        <w:rPr>
          <w:bCs/>
          <w:sz w:val="28"/>
          <w:szCs w:val="28"/>
        </w:rPr>
        <w:t>Приложение 7</w:t>
      </w:r>
    </w:p>
    <w:p w:rsidR="001F569B" w:rsidRPr="001F569B" w:rsidRDefault="001F569B" w:rsidP="001F569B">
      <w:pPr>
        <w:widowControl/>
        <w:autoSpaceDE/>
        <w:autoSpaceDN/>
        <w:adjustRightInd/>
        <w:jc w:val="center"/>
        <w:rPr>
          <w:i/>
          <w:sz w:val="28"/>
          <w:szCs w:val="28"/>
        </w:rPr>
      </w:pPr>
      <w:r w:rsidRPr="001F569B">
        <w:rPr>
          <w:i/>
          <w:sz w:val="28"/>
          <w:szCs w:val="28"/>
        </w:rPr>
        <w:t xml:space="preserve">Образец заявления для прохождения производственной практики  </w:t>
      </w:r>
    </w:p>
    <w:p w:rsidR="001F569B" w:rsidRPr="001F569B" w:rsidRDefault="001F569B" w:rsidP="001F569B">
      <w:pPr>
        <w:widowControl/>
        <w:autoSpaceDE/>
        <w:autoSpaceDN/>
        <w:adjustRightInd/>
        <w:ind w:left="4100" w:firstLine="720"/>
        <w:jc w:val="right"/>
        <w:rPr>
          <w:b/>
          <w:bCs/>
          <w:sz w:val="24"/>
          <w:szCs w:val="24"/>
        </w:rPr>
      </w:pPr>
    </w:p>
    <w:p w:rsidR="001F569B" w:rsidRPr="001F569B" w:rsidRDefault="001F569B" w:rsidP="001F569B">
      <w:pPr>
        <w:tabs>
          <w:tab w:val="left" w:pos="4680"/>
          <w:tab w:val="left" w:pos="5040"/>
        </w:tabs>
        <w:jc w:val="center"/>
        <w:rPr>
          <w:color w:val="000000"/>
          <w:sz w:val="28"/>
          <w:szCs w:val="28"/>
        </w:rPr>
      </w:pPr>
      <w:r w:rsidRPr="001F569B">
        <w:rPr>
          <w:color w:val="000000"/>
          <w:sz w:val="28"/>
          <w:szCs w:val="28"/>
        </w:rPr>
        <w:t>ЗАЯВЛЕНИЕ</w:t>
      </w:r>
    </w:p>
    <w:p w:rsidR="001F569B" w:rsidRPr="001F569B" w:rsidRDefault="001F569B" w:rsidP="001F569B">
      <w:pPr>
        <w:tabs>
          <w:tab w:val="left" w:pos="4680"/>
          <w:tab w:val="left" w:pos="5040"/>
        </w:tabs>
        <w:jc w:val="center"/>
        <w:rPr>
          <w:color w:val="000000"/>
          <w:sz w:val="28"/>
          <w:szCs w:val="28"/>
        </w:rPr>
      </w:pPr>
      <w:r w:rsidRPr="001F569B">
        <w:rPr>
          <w:color w:val="000000"/>
          <w:sz w:val="24"/>
          <w:szCs w:val="24"/>
        </w:rPr>
        <w:t xml:space="preserve"> о практической подготовке обучающихся</w:t>
      </w:r>
    </w:p>
    <w:p w:rsidR="001F569B" w:rsidRPr="001F569B" w:rsidRDefault="001F569B" w:rsidP="001F569B">
      <w:pPr>
        <w:tabs>
          <w:tab w:val="left" w:pos="4680"/>
          <w:tab w:val="left" w:pos="5040"/>
        </w:tabs>
        <w:jc w:val="both"/>
        <w:rPr>
          <w:color w:val="000000"/>
          <w:sz w:val="28"/>
          <w:szCs w:val="28"/>
        </w:rPr>
      </w:pPr>
      <w:r w:rsidRPr="001F569B">
        <w:rPr>
          <w:color w:val="000000"/>
          <w:sz w:val="28"/>
          <w:szCs w:val="28"/>
        </w:rPr>
        <w:t xml:space="preserve">Прошу направить для прохождения программы в форме практической подготовки при реализации </w:t>
      </w:r>
      <w:r>
        <w:rPr>
          <w:color w:val="000000"/>
          <w:sz w:val="28"/>
          <w:szCs w:val="28"/>
        </w:rPr>
        <w:t xml:space="preserve">производственной </w:t>
      </w:r>
      <w:r w:rsidRPr="001F569B">
        <w:rPr>
          <w:color w:val="000000"/>
          <w:sz w:val="28"/>
          <w:szCs w:val="28"/>
        </w:rPr>
        <w:t>практики (п</w:t>
      </w:r>
      <w:r>
        <w:rPr>
          <w:color w:val="000000"/>
          <w:sz w:val="28"/>
          <w:szCs w:val="28"/>
        </w:rPr>
        <w:t>едагогической</w:t>
      </w:r>
      <w:r w:rsidR="005F3140">
        <w:rPr>
          <w:color w:val="000000"/>
          <w:sz w:val="28"/>
          <w:szCs w:val="28"/>
        </w:rPr>
        <w:t xml:space="preserve"> практики</w:t>
      </w:r>
      <w:r w:rsidRPr="001F569B">
        <w:rPr>
          <w:color w:val="000000"/>
          <w:sz w:val="28"/>
          <w:szCs w:val="28"/>
        </w:rPr>
        <w:t>) в ___________________________________________________________________________________________________________________________________</w:t>
      </w:r>
    </w:p>
    <w:p w:rsidR="001F569B" w:rsidRPr="001F569B" w:rsidRDefault="001F569B" w:rsidP="001F569B">
      <w:pPr>
        <w:tabs>
          <w:tab w:val="left" w:pos="4680"/>
          <w:tab w:val="left" w:pos="5040"/>
        </w:tabs>
        <w:jc w:val="both"/>
        <w:rPr>
          <w:color w:val="000000"/>
          <w:sz w:val="28"/>
          <w:szCs w:val="28"/>
        </w:rPr>
      </w:pPr>
    </w:p>
    <w:p w:rsidR="001F569B" w:rsidRPr="001F569B" w:rsidRDefault="001F569B" w:rsidP="001F569B">
      <w:pPr>
        <w:tabs>
          <w:tab w:val="left" w:pos="4680"/>
          <w:tab w:val="left" w:pos="5040"/>
        </w:tabs>
        <w:jc w:val="both"/>
        <w:rPr>
          <w:color w:val="000000"/>
          <w:sz w:val="28"/>
          <w:szCs w:val="28"/>
        </w:rPr>
      </w:pPr>
      <w:r w:rsidRPr="001F569B">
        <w:rPr>
          <w:color w:val="000000"/>
          <w:sz w:val="28"/>
          <w:szCs w:val="28"/>
        </w:rPr>
        <w:t>Даю свое согласие на прохождение практики вне места жительства (места пребывания в период освоения образовательной программы)</w:t>
      </w:r>
    </w:p>
    <w:p w:rsidR="001F569B" w:rsidRPr="001F569B" w:rsidRDefault="001F569B" w:rsidP="001F569B">
      <w:pPr>
        <w:tabs>
          <w:tab w:val="left" w:pos="4680"/>
          <w:tab w:val="left" w:pos="5040"/>
        </w:tabs>
        <w:jc w:val="both"/>
        <w:rPr>
          <w:color w:val="FF0000"/>
        </w:rPr>
      </w:pPr>
      <w:r w:rsidRPr="001F569B">
        <w:rPr>
          <w:color w:val="FF0000"/>
        </w:rPr>
        <w:t>(для обучающихся, проходящих практику вне места жительства г. Омск /места пребывания в период освоения образовательной программы г. Омск)</w:t>
      </w:r>
    </w:p>
    <w:p w:rsidR="001F569B" w:rsidRPr="001F569B" w:rsidRDefault="001F569B" w:rsidP="001F569B">
      <w:pPr>
        <w:tabs>
          <w:tab w:val="left" w:pos="4680"/>
          <w:tab w:val="left" w:pos="5040"/>
        </w:tabs>
        <w:jc w:val="both"/>
        <w:rPr>
          <w:color w:val="FF0000"/>
        </w:rPr>
      </w:pPr>
    </w:p>
    <w:p w:rsidR="001F569B" w:rsidRPr="001F569B" w:rsidRDefault="001F569B" w:rsidP="001F569B">
      <w:pPr>
        <w:tabs>
          <w:tab w:val="left" w:pos="4680"/>
          <w:tab w:val="left" w:pos="5040"/>
        </w:tabs>
        <w:jc w:val="both"/>
        <w:rPr>
          <w:color w:val="FF0000"/>
          <w:sz w:val="28"/>
          <w:szCs w:val="28"/>
        </w:rPr>
      </w:pPr>
      <w:r w:rsidRPr="001F569B">
        <w:rPr>
          <w:color w:val="FF0000"/>
        </w:rPr>
        <w:t>Для обучающихся, проходящих практику в г. Омск, согласие не требуется .</w:t>
      </w:r>
    </w:p>
    <w:p w:rsidR="001F569B" w:rsidRPr="001F569B" w:rsidRDefault="001F569B" w:rsidP="001F569B">
      <w:pPr>
        <w:tabs>
          <w:tab w:val="left" w:pos="4680"/>
          <w:tab w:val="left" w:pos="5040"/>
        </w:tabs>
        <w:jc w:val="both"/>
        <w:rPr>
          <w:color w:val="000000"/>
          <w:sz w:val="28"/>
          <w:szCs w:val="28"/>
        </w:rPr>
      </w:pPr>
    </w:p>
    <w:p w:rsidR="001F569B" w:rsidRPr="001F569B" w:rsidRDefault="001F569B" w:rsidP="001F569B">
      <w:pPr>
        <w:tabs>
          <w:tab w:val="left" w:pos="4680"/>
          <w:tab w:val="left" w:pos="5040"/>
        </w:tabs>
        <w:jc w:val="both"/>
        <w:rPr>
          <w:color w:val="000000"/>
          <w:sz w:val="28"/>
          <w:szCs w:val="28"/>
        </w:rPr>
      </w:pPr>
      <w:r w:rsidRPr="001F569B">
        <w:rPr>
          <w:color w:val="000000"/>
          <w:sz w:val="28"/>
          <w:szCs w:val="28"/>
        </w:rPr>
        <w:t>Контактная информация:_______ _____________________________________</w:t>
      </w:r>
    </w:p>
    <w:p w:rsidR="001F569B" w:rsidRPr="001F569B" w:rsidRDefault="001F569B" w:rsidP="001F569B">
      <w:pPr>
        <w:tabs>
          <w:tab w:val="left" w:pos="4680"/>
          <w:tab w:val="left" w:pos="5040"/>
        </w:tabs>
        <w:jc w:val="both"/>
        <w:rPr>
          <w:color w:val="000000"/>
          <w:sz w:val="28"/>
          <w:szCs w:val="28"/>
        </w:rPr>
      </w:pPr>
    </w:p>
    <w:p w:rsidR="001F569B" w:rsidRPr="001F569B" w:rsidRDefault="001F569B" w:rsidP="001F569B">
      <w:pPr>
        <w:tabs>
          <w:tab w:val="left" w:pos="4680"/>
          <w:tab w:val="left" w:pos="5040"/>
        </w:tabs>
        <w:jc w:val="both"/>
        <w:rPr>
          <w:color w:val="000000"/>
          <w:sz w:val="28"/>
          <w:szCs w:val="28"/>
        </w:rPr>
      </w:pPr>
      <w:r w:rsidRPr="001F569B">
        <w:rPr>
          <w:color w:val="000000"/>
          <w:sz w:val="28"/>
          <w:szCs w:val="28"/>
        </w:rPr>
        <w:t>и назначить руководителем практики от ОмГА:</w:t>
      </w:r>
    </w:p>
    <w:p w:rsidR="001F569B" w:rsidRPr="001F569B" w:rsidRDefault="001F569B" w:rsidP="001F569B">
      <w:pPr>
        <w:tabs>
          <w:tab w:val="left" w:pos="4680"/>
          <w:tab w:val="left" w:pos="5040"/>
        </w:tabs>
        <w:jc w:val="both"/>
        <w:rPr>
          <w:color w:val="000000"/>
          <w:sz w:val="28"/>
          <w:szCs w:val="28"/>
        </w:rPr>
      </w:pPr>
      <w:r w:rsidRPr="001F569B">
        <w:rPr>
          <w:color w:val="000000"/>
          <w:sz w:val="28"/>
          <w:szCs w:val="28"/>
        </w:rPr>
        <w:t>__________________________________________________________________</w:t>
      </w:r>
    </w:p>
    <w:p w:rsidR="001F569B" w:rsidRPr="001F569B" w:rsidRDefault="001F569B" w:rsidP="001F569B">
      <w:pPr>
        <w:rPr>
          <w:color w:val="000000"/>
          <w:sz w:val="28"/>
          <w:szCs w:val="28"/>
        </w:rPr>
      </w:pPr>
      <w:r w:rsidRPr="001F569B">
        <w:rPr>
          <w:color w:val="000000"/>
          <w:sz w:val="16"/>
          <w:szCs w:val="16"/>
        </w:rPr>
        <w:t xml:space="preserve">(Ф.И.О., </w:t>
      </w:r>
      <w:r w:rsidRPr="001F569B">
        <w:rPr>
          <w:b/>
          <w:color w:val="000000"/>
          <w:sz w:val="16"/>
          <w:szCs w:val="16"/>
        </w:rPr>
        <w:t>должность преподавателя</w:t>
      </w:r>
      <w:r w:rsidRPr="001F569B">
        <w:rPr>
          <w:color w:val="000000"/>
          <w:sz w:val="16"/>
          <w:szCs w:val="16"/>
        </w:rPr>
        <w:t>)</w:t>
      </w:r>
    </w:p>
    <w:p w:rsidR="001F569B" w:rsidRPr="001F569B" w:rsidRDefault="001F569B" w:rsidP="001F569B">
      <w:pPr>
        <w:rPr>
          <w:color w:val="000000"/>
          <w:sz w:val="28"/>
          <w:szCs w:val="28"/>
        </w:rPr>
      </w:pPr>
    </w:p>
    <w:p w:rsidR="001F569B" w:rsidRPr="001F569B" w:rsidRDefault="001F569B" w:rsidP="001F569B">
      <w:pPr>
        <w:rPr>
          <w:color w:val="000000"/>
          <w:sz w:val="28"/>
          <w:szCs w:val="28"/>
        </w:rPr>
      </w:pPr>
      <w:r w:rsidRPr="001F569B">
        <w:rPr>
          <w:color w:val="000000"/>
          <w:sz w:val="28"/>
          <w:szCs w:val="28"/>
        </w:rPr>
        <w:t>Руководителем практики от профильной организации:</w:t>
      </w:r>
    </w:p>
    <w:p w:rsidR="001F569B" w:rsidRPr="001F569B" w:rsidRDefault="001F569B" w:rsidP="001F569B">
      <w:pPr>
        <w:tabs>
          <w:tab w:val="left" w:pos="4680"/>
          <w:tab w:val="left" w:pos="5040"/>
        </w:tabs>
        <w:jc w:val="both"/>
        <w:rPr>
          <w:color w:val="000000"/>
          <w:sz w:val="28"/>
          <w:szCs w:val="28"/>
        </w:rPr>
      </w:pPr>
      <w:r w:rsidRPr="001F569B">
        <w:rPr>
          <w:color w:val="000000"/>
          <w:sz w:val="28"/>
          <w:szCs w:val="28"/>
        </w:rPr>
        <w:t>__________________________________________________________________</w:t>
      </w:r>
    </w:p>
    <w:p w:rsidR="001F569B" w:rsidRPr="001F569B" w:rsidRDefault="001F569B" w:rsidP="001F569B">
      <w:pPr>
        <w:rPr>
          <w:color w:val="000000"/>
          <w:sz w:val="28"/>
          <w:szCs w:val="28"/>
        </w:rPr>
      </w:pPr>
      <w:r w:rsidRPr="001F569B">
        <w:rPr>
          <w:color w:val="000000"/>
          <w:sz w:val="16"/>
          <w:szCs w:val="16"/>
        </w:rPr>
        <w:t xml:space="preserve">(Ф.И.О., </w:t>
      </w:r>
      <w:r w:rsidRPr="001F569B">
        <w:rPr>
          <w:b/>
          <w:color w:val="000000"/>
          <w:sz w:val="16"/>
          <w:szCs w:val="16"/>
        </w:rPr>
        <w:t>должность руководителя практики</w:t>
      </w:r>
      <w:r w:rsidRPr="001F569B">
        <w:rPr>
          <w:color w:val="000000"/>
          <w:sz w:val="16"/>
          <w:szCs w:val="16"/>
        </w:rPr>
        <w:t>)</w:t>
      </w:r>
    </w:p>
    <w:p w:rsidR="001F569B" w:rsidRPr="001F569B" w:rsidRDefault="001F569B" w:rsidP="001F569B">
      <w:pPr>
        <w:rPr>
          <w:color w:val="000000"/>
          <w:sz w:val="28"/>
          <w:szCs w:val="28"/>
        </w:rPr>
      </w:pPr>
    </w:p>
    <w:p w:rsidR="001F569B" w:rsidRPr="001F569B" w:rsidRDefault="001F569B" w:rsidP="001F569B">
      <w:pPr>
        <w:rPr>
          <w:color w:val="000000"/>
          <w:sz w:val="28"/>
          <w:szCs w:val="28"/>
        </w:rPr>
      </w:pPr>
    </w:p>
    <w:p w:rsidR="001F569B" w:rsidRPr="001F569B" w:rsidRDefault="001F569B" w:rsidP="001F569B">
      <w:pPr>
        <w:rPr>
          <w:color w:val="000000"/>
          <w:sz w:val="28"/>
          <w:szCs w:val="28"/>
        </w:rPr>
      </w:pPr>
    </w:p>
    <w:p w:rsidR="001F569B" w:rsidRPr="001F569B" w:rsidRDefault="001F569B" w:rsidP="001F569B">
      <w:pPr>
        <w:rPr>
          <w:color w:val="000000"/>
          <w:sz w:val="28"/>
          <w:szCs w:val="28"/>
        </w:rPr>
      </w:pPr>
      <w:r w:rsidRPr="001F569B">
        <w:rPr>
          <w:color w:val="000000"/>
          <w:sz w:val="28"/>
          <w:szCs w:val="28"/>
        </w:rPr>
        <w:t>Обучающийся _______</w:t>
      </w:r>
    </w:p>
    <w:p w:rsidR="001F569B" w:rsidRPr="001F569B" w:rsidRDefault="001F569B" w:rsidP="001F569B">
      <w:pPr>
        <w:rPr>
          <w:color w:val="000000"/>
          <w:sz w:val="28"/>
          <w:szCs w:val="28"/>
        </w:rPr>
      </w:pPr>
      <w:r w:rsidRPr="001F569B">
        <w:rPr>
          <w:color w:val="000000"/>
          <w:sz w:val="28"/>
          <w:szCs w:val="28"/>
        </w:rPr>
        <w:t>_____________________</w:t>
      </w:r>
      <w:r w:rsidRPr="001F569B">
        <w:rPr>
          <w:color w:val="000000"/>
          <w:sz w:val="28"/>
          <w:szCs w:val="28"/>
        </w:rPr>
        <w:tab/>
      </w:r>
      <w:r w:rsidRPr="001F569B">
        <w:rPr>
          <w:color w:val="000000"/>
          <w:sz w:val="28"/>
          <w:szCs w:val="28"/>
        </w:rPr>
        <w:tab/>
      </w:r>
      <w:r w:rsidRPr="001F569B">
        <w:rPr>
          <w:color w:val="000000"/>
          <w:sz w:val="28"/>
          <w:szCs w:val="28"/>
        </w:rPr>
        <w:tab/>
      </w:r>
      <w:r w:rsidRPr="001F569B">
        <w:rPr>
          <w:color w:val="000000"/>
          <w:sz w:val="28"/>
          <w:szCs w:val="28"/>
        </w:rPr>
        <w:tab/>
        <w:t xml:space="preserve">                         ___________</w:t>
      </w:r>
    </w:p>
    <w:p w:rsidR="001F569B" w:rsidRPr="001F569B" w:rsidRDefault="001F569B" w:rsidP="001F569B">
      <w:pPr>
        <w:rPr>
          <w:color w:val="000000"/>
          <w:sz w:val="16"/>
          <w:szCs w:val="16"/>
        </w:rPr>
      </w:pPr>
      <w:r w:rsidRPr="001F569B">
        <w:rPr>
          <w:color w:val="000000"/>
          <w:sz w:val="16"/>
          <w:szCs w:val="16"/>
        </w:rPr>
        <w:t xml:space="preserve">Ф.И.О. (полностью) </w:t>
      </w:r>
      <w:r w:rsidRPr="001F569B">
        <w:rPr>
          <w:color w:val="000000"/>
          <w:sz w:val="16"/>
          <w:szCs w:val="16"/>
        </w:rPr>
        <w:tab/>
      </w:r>
      <w:r w:rsidRPr="001F569B">
        <w:rPr>
          <w:color w:val="000000"/>
          <w:sz w:val="16"/>
          <w:szCs w:val="16"/>
        </w:rPr>
        <w:tab/>
      </w:r>
      <w:r w:rsidRPr="001F569B">
        <w:rPr>
          <w:color w:val="000000"/>
          <w:sz w:val="16"/>
          <w:szCs w:val="16"/>
        </w:rPr>
        <w:tab/>
      </w:r>
      <w:r w:rsidRPr="001F569B">
        <w:rPr>
          <w:color w:val="000000"/>
          <w:sz w:val="16"/>
          <w:szCs w:val="16"/>
        </w:rPr>
        <w:tab/>
      </w:r>
      <w:r w:rsidRPr="001F569B">
        <w:rPr>
          <w:color w:val="000000"/>
          <w:sz w:val="16"/>
          <w:szCs w:val="16"/>
        </w:rPr>
        <w:tab/>
      </w:r>
      <w:r w:rsidRPr="001F569B">
        <w:rPr>
          <w:color w:val="000000"/>
          <w:sz w:val="16"/>
          <w:szCs w:val="16"/>
        </w:rPr>
        <w:tab/>
      </w:r>
      <w:r w:rsidRPr="001F569B">
        <w:rPr>
          <w:color w:val="000000"/>
          <w:sz w:val="16"/>
          <w:szCs w:val="16"/>
        </w:rPr>
        <w:tab/>
      </w:r>
      <w:r w:rsidRPr="001F569B">
        <w:rPr>
          <w:color w:val="000000"/>
          <w:sz w:val="16"/>
          <w:szCs w:val="16"/>
        </w:rPr>
        <w:tab/>
      </w:r>
      <w:r w:rsidRPr="001F569B">
        <w:rPr>
          <w:color w:val="000000"/>
          <w:sz w:val="16"/>
          <w:szCs w:val="16"/>
        </w:rPr>
        <w:tab/>
        <w:t xml:space="preserve">               (подпись)</w:t>
      </w:r>
    </w:p>
    <w:p w:rsidR="001F569B" w:rsidRPr="001F569B" w:rsidRDefault="001F569B" w:rsidP="001F569B">
      <w:pPr>
        <w:rPr>
          <w:color w:val="000000"/>
          <w:sz w:val="24"/>
          <w:szCs w:val="24"/>
        </w:rPr>
      </w:pPr>
    </w:p>
    <w:p w:rsidR="001F569B" w:rsidRPr="001F569B" w:rsidRDefault="001F569B" w:rsidP="001F569B">
      <w:pPr>
        <w:rPr>
          <w:color w:val="000000"/>
          <w:sz w:val="28"/>
          <w:szCs w:val="28"/>
        </w:rPr>
      </w:pPr>
      <w:r w:rsidRPr="001F569B">
        <w:rPr>
          <w:color w:val="000000"/>
          <w:sz w:val="24"/>
          <w:szCs w:val="24"/>
        </w:rPr>
        <w:t>Руководитель практики</w:t>
      </w:r>
      <w:r w:rsidRPr="001F569B">
        <w:rPr>
          <w:color w:val="000000"/>
          <w:sz w:val="24"/>
          <w:szCs w:val="24"/>
        </w:rPr>
        <w:tab/>
      </w:r>
      <w:r w:rsidRPr="001F569B">
        <w:rPr>
          <w:color w:val="000000"/>
          <w:sz w:val="24"/>
          <w:szCs w:val="24"/>
        </w:rPr>
        <w:tab/>
      </w:r>
      <w:r w:rsidRPr="001F569B">
        <w:rPr>
          <w:color w:val="000000"/>
          <w:sz w:val="24"/>
          <w:szCs w:val="24"/>
        </w:rPr>
        <w:tab/>
      </w:r>
      <w:r w:rsidRPr="001F569B">
        <w:rPr>
          <w:color w:val="000000"/>
          <w:sz w:val="24"/>
          <w:szCs w:val="24"/>
        </w:rPr>
        <w:tab/>
      </w:r>
    </w:p>
    <w:p w:rsidR="001F569B" w:rsidRPr="001F569B" w:rsidRDefault="001F569B" w:rsidP="001F569B">
      <w:pPr>
        <w:rPr>
          <w:color w:val="000000"/>
          <w:sz w:val="28"/>
          <w:szCs w:val="28"/>
        </w:rPr>
      </w:pPr>
      <w:r w:rsidRPr="001F569B">
        <w:rPr>
          <w:color w:val="000000"/>
          <w:sz w:val="24"/>
          <w:szCs w:val="24"/>
        </w:rPr>
        <w:t>__________________________</w:t>
      </w:r>
      <w:r w:rsidRPr="001F569B">
        <w:rPr>
          <w:color w:val="000000"/>
          <w:sz w:val="16"/>
          <w:szCs w:val="16"/>
        </w:rPr>
        <w:tab/>
        <w:t xml:space="preserve">                                                                                               </w:t>
      </w:r>
      <w:r w:rsidRPr="001F569B">
        <w:rPr>
          <w:color w:val="000000"/>
          <w:sz w:val="28"/>
          <w:szCs w:val="28"/>
        </w:rPr>
        <w:t>___________</w:t>
      </w:r>
    </w:p>
    <w:p w:rsidR="001F569B" w:rsidRPr="001F569B" w:rsidRDefault="001F569B" w:rsidP="001F56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color w:val="000000"/>
          <w:sz w:val="16"/>
          <w:szCs w:val="16"/>
        </w:rPr>
      </w:pPr>
      <w:r w:rsidRPr="001F569B">
        <w:rPr>
          <w:color w:val="000000"/>
          <w:sz w:val="16"/>
          <w:szCs w:val="16"/>
        </w:rPr>
        <w:t>(Ф.И.О., должность преподавателя)</w:t>
      </w:r>
      <w:r w:rsidRPr="001F569B">
        <w:rPr>
          <w:color w:val="000000"/>
          <w:sz w:val="16"/>
          <w:szCs w:val="16"/>
        </w:rPr>
        <w:tab/>
      </w:r>
      <w:r w:rsidRPr="001F569B">
        <w:rPr>
          <w:color w:val="000000"/>
          <w:sz w:val="16"/>
          <w:szCs w:val="16"/>
        </w:rPr>
        <w:tab/>
      </w:r>
      <w:r w:rsidRPr="001F569B">
        <w:rPr>
          <w:color w:val="000000"/>
          <w:sz w:val="16"/>
          <w:szCs w:val="16"/>
        </w:rPr>
        <w:tab/>
      </w:r>
      <w:r w:rsidRPr="001F569B">
        <w:rPr>
          <w:color w:val="000000"/>
          <w:sz w:val="16"/>
          <w:szCs w:val="16"/>
        </w:rPr>
        <w:tab/>
      </w:r>
      <w:r w:rsidRPr="001F569B">
        <w:rPr>
          <w:color w:val="000000"/>
          <w:sz w:val="16"/>
          <w:szCs w:val="16"/>
        </w:rPr>
        <w:tab/>
      </w:r>
      <w:r w:rsidRPr="001F569B">
        <w:rPr>
          <w:color w:val="000000"/>
          <w:sz w:val="16"/>
          <w:szCs w:val="16"/>
        </w:rPr>
        <w:tab/>
      </w:r>
      <w:r w:rsidRPr="001F569B">
        <w:rPr>
          <w:color w:val="000000"/>
          <w:sz w:val="16"/>
          <w:szCs w:val="16"/>
        </w:rPr>
        <w:tab/>
        <w:t xml:space="preserve">                 (подпись)</w:t>
      </w:r>
    </w:p>
    <w:p w:rsidR="001F569B" w:rsidRPr="001F569B" w:rsidRDefault="001F569B" w:rsidP="001F569B">
      <w:pPr>
        <w:rPr>
          <w:color w:val="000000"/>
          <w:sz w:val="24"/>
          <w:szCs w:val="24"/>
        </w:rPr>
      </w:pPr>
    </w:p>
    <w:p w:rsidR="001F569B" w:rsidRPr="001F569B" w:rsidRDefault="001F569B" w:rsidP="001F569B">
      <w:pPr>
        <w:rPr>
          <w:color w:val="000000"/>
          <w:sz w:val="24"/>
          <w:szCs w:val="24"/>
        </w:rPr>
      </w:pPr>
      <w:r w:rsidRPr="001F569B">
        <w:rPr>
          <w:color w:val="000000"/>
          <w:sz w:val="24"/>
          <w:szCs w:val="24"/>
        </w:rPr>
        <w:t>Зав. кафедрой</w:t>
      </w:r>
    </w:p>
    <w:p w:rsidR="001F569B" w:rsidRPr="001F569B" w:rsidRDefault="001F569B" w:rsidP="001F569B">
      <w:pPr>
        <w:rPr>
          <w:color w:val="000000"/>
          <w:sz w:val="28"/>
          <w:szCs w:val="28"/>
        </w:rPr>
      </w:pPr>
      <w:r w:rsidRPr="001F569B">
        <w:rPr>
          <w:color w:val="000000"/>
          <w:sz w:val="24"/>
          <w:szCs w:val="24"/>
        </w:rPr>
        <w:t>__________________________</w:t>
      </w:r>
      <w:r w:rsidRPr="001F569B">
        <w:rPr>
          <w:color w:val="000000"/>
          <w:sz w:val="16"/>
          <w:szCs w:val="16"/>
        </w:rPr>
        <w:tab/>
      </w:r>
      <w:r w:rsidRPr="001F569B">
        <w:rPr>
          <w:color w:val="000000"/>
          <w:sz w:val="28"/>
          <w:szCs w:val="28"/>
        </w:rPr>
        <w:t xml:space="preserve">                                                       ___________</w:t>
      </w:r>
    </w:p>
    <w:p w:rsidR="001F569B" w:rsidRPr="001F569B" w:rsidRDefault="001F569B" w:rsidP="001F56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color w:val="000000"/>
          <w:sz w:val="16"/>
          <w:szCs w:val="16"/>
        </w:rPr>
      </w:pPr>
      <w:r w:rsidRPr="001F569B">
        <w:rPr>
          <w:color w:val="000000"/>
          <w:sz w:val="16"/>
          <w:szCs w:val="16"/>
        </w:rPr>
        <w:t>(Ф.И.О., должность)</w:t>
      </w:r>
      <w:r w:rsidRPr="001F569B">
        <w:rPr>
          <w:color w:val="000000"/>
          <w:sz w:val="16"/>
          <w:szCs w:val="16"/>
        </w:rPr>
        <w:tab/>
      </w:r>
      <w:r w:rsidRPr="001F569B">
        <w:rPr>
          <w:color w:val="000000"/>
          <w:sz w:val="16"/>
          <w:szCs w:val="16"/>
        </w:rPr>
        <w:tab/>
      </w:r>
      <w:r w:rsidRPr="001F569B">
        <w:rPr>
          <w:color w:val="000000"/>
          <w:sz w:val="16"/>
          <w:szCs w:val="16"/>
        </w:rPr>
        <w:tab/>
      </w:r>
      <w:r w:rsidRPr="001F569B">
        <w:rPr>
          <w:color w:val="000000"/>
          <w:sz w:val="16"/>
          <w:szCs w:val="16"/>
        </w:rPr>
        <w:tab/>
      </w:r>
      <w:r w:rsidRPr="001F569B">
        <w:rPr>
          <w:color w:val="000000"/>
          <w:sz w:val="16"/>
          <w:szCs w:val="16"/>
        </w:rPr>
        <w:tab/>
      </w:r>
      <w:r w:rsidRPr="001F569B">
        <w:rPr>
          <w:color w:val="000000"/>
          <w:sz w:val="16"/>
          <w:szCs w:val="16"/>
        </w:rPr>
        <w:tab/>
      </w:r>
      <w:r w:rsidRPr="001F569B">
        <w:rPr>
          <w:color w:val="000000"/>
          <w:sz w:val="16"/>
          <w:szCs w:val="16"/>
        </w:rPr>
        <w:tab/>
        <w:t xml:space="preserve">                                                      (подпись)</w:t>
      </w:r>
    </w:p>
    <w:p w:rsidR="001F569B" w:rsidRPr="001F569B" w:rsidRDefault="001F569B" w:rsidP="001F569B">
      <w:pPr>
        <w:tabs>
          <w:tab w:val="left" w:pos="4680"/>
          <w:tab w:val="left" w:pos="5040"/>
        </w:tabs>
        <w:rPr>
          <w:color w:val="000000"/>
          <w:sz w:val="28"/>
          <w:szCs w:val="28"/>
        </w:rPr>
      </w:pPr>
    </w:p>
    <w:p w:rsidR="001F569B" w:rsidRPr="001F569B" w:rsidRDefault="001F569B" w:rsidP="001F569B">
      <w:pPr>
        <w:tabs>
          <w:tab w:val="left" w:pos="4680"/>
          <w:tab w:val="left" w:pos="5040"/>
        </w:tabs>
        <w:rPr>
          <w:color w:val="000000"/>
          <w:sz w:val="28"/>
          <w:szCs w:val="28"/>
        </w:rPr>
      </w:pPr>
      <w:r w:rsidRPr="001F569B">
        <w:rPr>
          <w:color w:val="000000"/>
          <w:sz w:val="28"/>
          <w:szCs w:val="28"/>
        </w:rPr>
        <w:t>______________</w:t>
      </w:r>
    </w:p>
    <w:p w:rsidR="001F569B" w:rsidRPr="001F569B" w:rsidRDefault="001F569B" w:rsidP="001F569B">
      <w:pPr>
        <w:tabs>
          <w:tab w:val="left" w:pos="4680"/>
          <w:tab w:val="left" w:pos="5040"/>
        </w:tabs>
        <w:rPr>
          <w:color w:val="000000"/>
          <w:sz w:val="24"/>
          <w:szCs w:val="24"/>
        </w:rPr>
      </w:pPr>
      <w:r w:rsidRPr="001F569B">
        <w:rPr>
          <w:color w:val="000000"/>
          <w:sz w:val="24"/>
          <w:szCs w:val="24"/>
        </w:rPr>
        <w:t xml:space="preserve">дата </w:t>
      </w:r>
    </w:p>
    <w:p w:rsidR="001F569B" w:rsidRPr="001F569B" w:rsidRDefault="001F569B" w:rsidP="001F569B">
      <w:pPr>
        <w:tabs>
          <w:tab w:val="left" w:pos="4680"/>
          <w:tab w:val="left" w:pos="5040"/>
        </w:tabs>
        <w:rPr>
          <w:color w:val="000000"/>
          <w:sz w:val="24"/>
          <w:szCs w:val="24"/>
        </w:rPr>
      </w:pPr>
      <w:r w:rsidRPr="001F569B">
        <w:rPr>
          <w:color w:val="000000"/>
          <w:sz w:val="24"/>
          <w:szCs w:val="24"/>
        </w:rPr>
        <w:t>(</w:t>
      </w:r>
      <w:r w:rsidRPr="001F569B">
        <w:rPr>
          <w:color w:val="FF0000"/>
          <w:sz w:val="24"/>
          <w:szCs w:val="24"/>
        </w:rPr>
        <w:t>за 14 дней до прохождения практики</w:t>
      </w:r>
      <w:r w:rsidRPr="001F569B">
        <w:rPr>
          <w:color w:val="000000"/>
          <w:sz w:val="24"/>
          <w:szCs w:val="24"/>
        </w:rPr>
        <w:t>)</w:t>
      </w:r>
    </w:p>
    <w:p w:rsidR="001F569B" w:rsidRPr="001F569B" w:rsidRDefault="001F569B" w:rsidP="001F569B">
      <w:pPr>
        <w:autoSpaceDE/>
        <w:autoSpaceDN/>
        <w:adjustRightInd/>
        <w:rPr>
          <w:rFonts w:ascii="Courier New" w:eastAsia="Courier New" w:hAnsi="Courier New" w:cs="Courier New"/>
          <w:color w:val="000000"/>
          <w:sz w:val="24"/>
          <w:szCs w:val="24"/>
        </w:rPr>
      </w:pPr>
    </w:p>
    <w:p w:rsidR="001F569B" w:rsidRPr="001F569B" w:rsidRDefault="001F569B" w:rsidP="001F569B">
      <w:pPr>
        <w:autoSpaceDE/>
        <w:autoSpaceDN/>
        <w:adjustRightInd/>
        <w:rPr>
          <w:rFonts w:ascii="Courier New" w:eastAsia="Courier New" w:hAnsi="Courier New" w:cs="Courier New"/>
          <w:color w:val="000000"/>
          <w:sz w:val="24"/>
          <w:szCs w:val="24"/>
        </w:rPr>
      </w:pPr>
    </w:p>
    <w:p w:rsidR="00E062ED" w:rsidRPr="001E3A48" w:rsidRDefault="00E062ED" w:rsidP="00E062ED">
      <w:pPr>
        <w:ind w:left="2832" w:firstLine="708"/>
        <w:jc w:val="right"/>
        <w:rPr>
          <w:sz w:val="28"/>
          <w:szCs w:val="28"/>
        </w:rPr>
      </w:pPr>
    </w:p>
    <w:p w:rsidR="00E062ED" w:rsidRPr="001E3A48" w:rsidRDefault="00E062ED" w:rsidP="00E062ED">
      <w:pPr>
        <w:tabs>
          <w:tab w:val="left" w:pos="900"/>
        </w:tabs>
        <w:ind w:firstLine="709"/>
        <w:jc w:val="both"/>
        <w:rPr>
          <w:sz w:val="24"/>
          <w:szCs w:val="24"/>
          <w:shd w:val="clear" w:color="auto" w:fill="FFFFFF"/>
        </w:rPr>
      </w:pPr>
    </w:p>
    <w:sectPr w:rsidR="00E062ED" w:rsidRPr="001E3A48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06DC0" w:rsidRDefault="00C06DC0" w:rsidP="00160BC1">
      <w:r>
        <w:separator/>
      </w:r>
    </w:p>
  </w:endnote>
  <w:endnote w:type="continuationSeparator" w:id="0">
    <w:p w:rsidR="00C06DC0" w:rsidRDefault="00C06DC0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06DC0" w:rsidRDefault="00C06DC0" w:rsidP="00160BC1">
      <w:r>
        <w:separator/>
      </w:r>
    </w:p>
  </w:footnote>
  <w:footnote w:type="continuationSeparator" w:id="0">
    <w:p w:rsidR="00C06DC0" w:rsidRDefault="00C06DC0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singleLevel"/>
    <w:tmpl w:val="00000009"/>
    <w:name w:val="WW8Num22"/>
    <w:lvl w:ilvl="0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Courier New" w:hAnsi="Courier New"/>
      </w:rPr>
    </w:lvl>
  </w:abstractNum>
  <w:abstractNum w:abstractNumId="1" w15:restartNumberingAfterBreak="0">
    <w:nsid w:val="0000000A"/>
    <w:multiLevelType w:val="singleLevel"/>
    <w:tmpl w:val="0000000A"/>
    <w:name w:val="WW8Num29"/>
    <w:lvl w:ilvl="0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Courier New" w:hAnsi="Courier New"/>
      </w:rPr>
    </w:lvl>
  </w:abstractNum>
  <w:abstractNum w:abstractNumId="2" w15:restartNumberingAfterBreak="0">
    <w:nsid w:val="0000000B"/>
    <w:multiLevelType w:val="singleLevel"/>
    <w:tmpl w:val="0000000B"/>
    <w:name w:val="WW8Num33"/>
    <w:lvl w:ilvl="0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Courier New" w:hAnsi="Courier New"/>
      </w:rPr>
    </w:lvl>
  </w:abstractNum>
  <w:abstractNum w:abstractNumId="3" w15:restartNumberingAfterBreak="0">
    <w:nsid w:val="02826A65"/>
    <w:multiLevelType w:val="hybridMultilevel"/>
    <w:tmpl w:val="091CFAE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06785553"/>
    <w:multiLevelType w:val="hybridMultilevel"/>
    <w:tmpl w:val="3480854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C12377F"/>
    <w:multiLevelType w:val="hybridMultilevel"/>
    <w:tmpl w:val="BFEE865E"/>
    <w:lvl w:ilvl="0" w:tplc="04190001">
      <w:start w:val="1"/>
      <w:numFmt w:val="bullet"/>
      <w:lvlText w:val=""/>
      <w:lvlJc w:val="left"/>
      <w:pPr>
        <w:tabs>
          <w:tab w:val="num" w:pos="377"/>
        </w:tabs>
        <w:ind w:left="37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FA90514"/>
    <w:multiLevelType w:val="hybridMultilevel"/>
    <w:tmpl w:val="19CE4C4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4EB41AF"/>
    <w:multiLevelType w:val="hybridMultilevel"/>
    <w:tmpl w:val="267A824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C0C2A1D"/>
    <w:multiLevelType w:val="hybridMultilevel"/>
    <w:tmpl w:val="9B92A2B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28F791F"/>
    <w:multiLevelType w:val="hybridMultilevel"/>
    <w:tmpl w:val="7FFA222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BB4291"/>
    <w:multiLevelType w:val="hybridMultilevel"/>
    <w:tmpl w:val="EFEE0A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CD601F"/>
    <w:multiLevelType w:val="hybridMultilevel"/>
    <w:tmpl w:val="A3B00FF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" w15:restartNumberingAfterBreak="0">
    <w:nsid w:val="32C60104"/>
    <w:multiLevelType w:val="hybridMultilevel"/>
    <w:tmpl w:val="4ADEA0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F75B02"/>
    <w:multiLevelType w:val="hybridMultilevel"/>
    <w:tmpl w:val="5FFE0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DF47B8"/>
    <w:multiLevelType w:val="hybridMultilevel"/>
    <w:tmpl w:val="3774DBE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B9A5536"/>
    <w:multiLevelType w:val="hybridMultilevel"/>
    <w:tmpl w:val="F38CF606"/>
    <w:lvl w:ilvl="0" w:tplc="06A061BA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939"/>
        </w:tabs>
        <w:ind w:left="939" w:hanging="360"/>
      </w:pPr>
    </w:lvl>
    <w:lvl w:ilvl="2" w:tplc="0419001B">
      <w:start w:val="1"/>
      <w:numFmt w:val="decimal"/>
      <w:lvlText w:val="%3."/>
      <w:lvlJc w:val="left"/>
      <w:pPr>
        <w:tabs>
          <w:tab w:val="num" w:pos="1659"/>
        </w:tabs>
        <w:ind w:left="1659" w:hanging="360"/>
      </w:pPr>
    </w:lvl>
    <w:lvl w:ilvl="3" w:tplc="0419000F">
      <w:start w:val="1"/>
      <w:numFmt w:val="decimal"/>
      <w:lvlText w:val="%4."/>
      <w:lvlJc w:val="left"/>
      <w:pPr>
        <w:tabs>
          <w:tab w:val="num" w:pos="2379"/>
        </w:tabs>
        <w:ind w:left="2379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99"/>
        </w:tabs>
        <w:ind w:left="3099" w:hanging="360"/>
      </w:pPr>
    </w:lvl>
    <w:lvl w:ilvl="5" w:tplc="0419001B">
      <w:start w:val="1"/>
      <w:numFmt w:val="decimal"/>
      <w:lvlText w:val="%6."/>
      <w:lvlJc w:val="left"/>
      <w:pPr>
        <w:tabs>
          <w:tab w:val="num" w:pos="3819"/>
        </w:tabs>
        <w:ind w:left="3819" w:hanging="360"/>
      </w:pPr>
    </w:lvl>
    <w:lvl w:ilvl="6" w:tplc="0419000F">
      <w:start w:val="1"/>
      <w:numFmt w:val="decimal"/>
      <w:lvlText w:val="%7."/>
      <w:lvlJc w:val="left"/>
      <w:pPr>
        <w:tabs>
          <w:tab w:val="num" w:pos="4539"/>
        </w:tabs>
        <w:ind w:left="4539" w:hanging="360"/>
      </w:pPr>
    </w:lvl>
    <w:lvl w:ilvl="7" w:tplc="04190019">
      <w:start w:val="1"/>
      <w:numFmt w:val="decimal"/>
      <w:lvlText w:val="%8."/>
      <w:lvlJc w:val="left"/>
      <w:pPr>
        <w:tabs>
          <w:tab w:val="num" w:pos="5259"/>
        </w:tabs>
        <w:ind w:left="5259" w:hanging="360"/>
      </w:pPr>
    </w:lvl>
    <w:lvl w:ilvl="8" w:tplc="0419001B">
      <w:start w:val="1"/>
      <w:numFmt w:val="decimal"/>
      <w:lvlText w:val="%9."/>
      <w:lvlJc w:val="left"/>
      <w:pPr>
        <w:tabs>
          <w:tab w:val="num" w:pos="5979"/>
        </w:tabs>
        <w:ind w:left="5979" w:hanging="360"/>
      </w:pPr>
    </w:lvl>
  </w:abstractNum>
  <w:abstractNum w:abstractNumId="17" w15:restartNumberingAfterBreak="0">
    <w:nsid w:val="41727304"/>
    <w:multiLevelType w:val="hybridMultilevel"/>
    <w:tmpl w:val="34365BF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8" w15:restartNumberingAfterBreak="0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F94D45"/>
    <w:multiLevelType w:val="hybridMultilevel"/>
    <w:tmpl w:val="2FE484E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C2D31EA"/>
    <w:multiLevelType w:val="hybridMultilevel"/>
    <w:tmpl w:val="14DC78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3B741B"/>
    <w:multiLevelType w:val="hybridMultilevel"/>
    <w:tmpl w:val="DB6E9A2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0B04009"/>
    <w:multiLevelType w:val="hybridMultilevel"/>
    <w:tmpl w:val="9F5631F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0DF3E00"/>
    <w:multiLevelType w:val="hybridMultilevel"/>
    <w:tmpl w:val="76B4469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331D5A"/>
    <w:multiLevelType w:val="hybridMultilevel"/>
    <w:tmpl w:val="F5FC674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DB7984"/>
    <w:multiLevelType w:val="hybridMultilevel"/>
    <w:tmpl w:val="851AB4E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95F6C5E"/>
    <w:multiLevelType w:val="hybridMultilevel"/>
    <w:tmpl w:val="5F5A6C9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9" w15:restartNumberingAfterBreak="0">
    <w:nsid w:val="5F70109E"/>
    <w:multiLevelType w:val="hybridMultilevel"/>
    <w:tmpl w:val="56B8363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5815E82"/>
    <w:multiLevelType w:val="hybridMultilevel"/>
    <w:tmpl w:val="FDAE888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76B4D0B"/>
    <w:multiLevelType w:val="hybridMultilevel"/>
    <w:tmpl w:val="B5B69D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A6402C"/>
    <w:multiLevelType w:val="hybridMultilevel"/>
    <w:tmpl w:val="0D34F39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A133753"/>
    <w:multiLevelType w:val="hybridMultilevel"/>
    <w:tmpl w:val="770C68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8A6813"/>
    <w:multiLevelType w:val="hybridMultilevel"/>
    <w:tmpl w:val="E9D40D2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F321396"/>
    <w:multiLevelType w:val="hybridMultilevel"/>
    <w:tmpl w:val="BCFC8B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221451"/>
    <w:multiLevelType w:val="hybridMultilevel"/>
    <w:tmpl w:val="3068601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7" w15:restartNumberingAfterBreak="0">
    <w:nsid w:val="797C6762"/>
    <w:multiLevelType w:val="hybridMultilevel"/>
    <w:tmpl w:val="F4561C92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 w15:restartNumberingAfterBreak="0">
    <w:nsid w:val="7BB06BB1"/>
    <w:multiLevelType w:val="hybridMultilevel"/>
    <w:tmpl w:val="5874D8D0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F121E1B"/>
    <w:multiLevelType w:val="hybridMultilevel"/>
    <w:tmpl w:val="7380989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</w:num>
  <w:num w:numId="5">
    <w:abstractNumId w:val="37"/>
  </w:num>
  <w:num w:numId="6">
    <w:abstractNumId w:val="28"/>
  </w:num>
  <w:num w:numId="7">
    <w:abstractNumId w:val="16"/>
  </w:num>
  <w:num w:numId="8">
    <w:abstractNumId w:val="19"/>
  </w:num>
  <w:num w:numId="9">
    <w:abstractNumId w:val="34"/>
  </w:num>
  <w:num w:numId="10">
    <w:abstractNumId w:val="6"/>
  </w:num>
  <w:num w:numId="11">
    <w:abstractNumId w:val="35"/>
  </w:num>
  <w:num w:numId="12">
    <w:abstractNumId w:val="22"/>
  </w:num>
  <w:num w:numId="13">
    <w:abstractNumId w:val="15"/>
  </w:num>
  <w:num w:numId="14">
    <w:abstractNumId w:val="13"/>
  </w:num>
  <w:num w:numId="15">
    <w:abstractNumId w:val="20"/>
  </w:num>
  <w:num w:numId="16">
    <w:abstractNumId w:val="11"/>
  </w:num>
  <w:num w:numId="17">
    <w:abstractNumId w:val="5"/>
  </w:num>
  <w:num w:numId="1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3"/>
  </w:num>
  <w:num w:numId="20">
    <w:abstractNumId w:val="31"/>
  </w:num>
  <w:num w:numId="21">
    <w:abstractNumId w:val="14"/>
  </w:num>
  <w:num w:numId="22">
    <w:abstractNumId w:val="29"/>
  </w:num>
  <w:num w:numId="23">
    <w:abstractNumId w:val="36"/>
  </w:num>
  <w:num w:numId="24">
    <w:abstractNumId w:val="24"/>
  </w:num>
  <w:num w:numId="25">
    <w:abstractNumId w:val="17"/>
  </w:num>
  <w:num w:numId="26">
    <w:abstractNumId w:val="23"/>
  </w:num>
  <w:num w:numId="27">
    <w:abstractNumId w:val="12"/>
  </w:num>
  <w:num w:numId="28">
    <w:abstractNumId w:val="9"/>
  </w:num>
  <w:num w:numId="29">
    <w:abstractNumId w:val="3"/>
  </w:num>
  <w:num w:numId="30">
    <w:abstractNumId w:val="4"/>
  </w:num>
  <w:num w:numId="31">
    <w:abstractNumId w:val="7"/>
  </w:num>
  <w:num w:numId="32">
    <w:abstractNumId w:val="27"/>
  </w:num>
  <w:num w:numId="33">
    <w:abstractNumId w:val="39"/>
  </w:num>
  <w:num w:numId="34">
    <w:abstractNumId w:val="26"/>
  </w:num>
  <w:num w:numId="35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0"/>
  </w:num>
  <w:num w:numId="37">
    <w:abstractNumId w:val="21"/>
  </w:num>
  <w:num w:numId="38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5C7E"/>
    <w:rsid w:val="0001530F"/>
    <w:rsid w:val="000279C8"/>
    <w:rsid w:val="00027D2C"/>
    <w:rsid w:val="00027D3F"/>
    <w:rsid w:val="00027E5B"/>
    <w:rsid w:val="0003492C"/>
    <w:rsid w:val="00037461"/>
    <w:rsid w:val="00040D5F"/>
    <w:rsid w:val="00042DB2"/>
    <w:rsid w:val="0004615D"/>
    <w:rsid w:val="00047635"/>
    <w:rsid w:val="00051AEE"/>
    <w:rsid w:val="00060A01"/>
    <w:rsid w:val="00064AA9"/>
    <w:rsid w:val="000835F5"/>
    <w:rsid w:val="000875BF"/>
    <w:rsid w:val="000911D1"/>
    <w:rsid w:val="00091D86"/>
    <w:rsid w:val="00096338"/>
    <w:rsid w:val="00097191"/>
    <w:rsid w:val="000A03AC"/>
    <w:rsid w:val="000A3F35"/>
    <w:rsid w:val="000A4FAC"/>
    <w:rsid w:val="000B130E"/>
    <w:rsid w:val="000B1331"/>
    <w:rsid w:val="000B7795"/>
    <w:rsid w:val="000C3FF5"/>
    <w:rsid w:val="000C4546"/>
    <w:rsid w:val="000D07C6"/>
    <w:rsid w:val="000D4429"/>
    <w:rsid w:val="000D6DE5"/>
    <w:rsid w:val="000E032C"/>
    <w:rsid w:val="000E0590"/>
    <w:rsid w:val="000E0ED0"/>
    <w:rsid w:val="000E37E9"/>
    <w:rsid w:val="000E73FB"/>
    <w:rsid w:val="000F69B1"/>
    <w:rsid w:val="00102D73"/>
    <w:rsid w:val="00102E02"/>
    <w:rsid w:val="00114770"/>
    <w:rsid w:val="001165D0"/>
    <w:rsid w:val="001166B7"/>
    <w:rsid w:val="001167A8"/>
    <w:rsid w:val="00123386"/>
    <w:rsid w:val="00127108"/>
    <w:rsid w:val="00127DEA"/>
    <w:rsid w:val="00131CDA"/>
    <w:rsid w:val="00131EEA"/>
    <w:rsid w:val="00132F57"/>
    <w:rsid w:val="00135938"/>
    <w:rsid w:val="001376B8"/>
    <w:rsid w:val="001378B1"/>
    <w:rsid w:val="00146D75"/>
    <w:rsid w:val="00155F5C"/>
    <w:rsid w:val="0015639D"/>
    <w:rsid w:val="00160BC1"/>
    <w:rsid w:val="00161C70"/>
    <w:rsid w:val="00164149"/>
    <w:rsid w:val="0017015F"/>
    <w:rsid w:val="001716A9"/>
    <w:rsid w:val="00173CCE"/>
    <w:rsid w:val="00174539"/>
    <w:rsid w:val="00181AAB"/>
    <w:rsid w:val="00184F65"/>
    <w:rsid w:val="001871AA"/>
    <w:rsid w:val="00193CA3"/>
    <w:rsid w:val="001A34E7"/>
    <w:rsid w:val="001A6533"/>
    <w:rsid w:val="001C4FED"/>
    <w:rsid w:val="001C6305"/>
    <w:rsid w:val="001C6BC3"/>
    <w:rsid w:val="001D5179"/>
    <w:rsid w:val="001D73D6"/>
    <w:rsid w:val="001E03BF"/>
    <w:rsid w:val="001E21B8"/>
    <w:rsid w:val="001E3A48"/>
    <w:rsid w:val="001F11DE"/>
    <w:rsid w:val="001F569B"/>
    <w:rsid w:val="002000B9"/>
    <w:rsid w:val="00201379"/>
    <w:rsid w:val="00207E2E"/>
    <w:rsid w:val="00207FB7"/>
    <w:rsid w:val="00211C1B"/>
    <w:rsid w:val="00220670"/>
    <w:rsid w:val="0022794F"/>
    <w:rsid w:val="00234629"/>
    <w:rsid w:val="00234E5E"/>
    <w:rsid w:val="0023545E"/>
    <w:rsid w:val="00240A81"/>
    <w:rsid w:val="00245199"/>
    <w:rsid w:val="00257A00"/>
    <w:rsid w:val="002657BC"/>
    <w:rsid w:val="00276128"/>
    <w:rsid w:val="0027733F"/>
    <w:rsid w:val="00283F7F"/>
    <w:rsid w:val="00291D05"/>
    <w:rsid w:val="002933E5"/>
    <w:rsid w:val="0029540B"/>
    <w:rsid w:val="00296B0F"/>
    <w:rsid w:val="002A0D1B"/>
    <w:rsid w:val="002B0D13"/>
    <w:rsid w:val="002B5407"/>
    <w:rsid w:val="002B5AB9"/>
    <w:rsid w:val="002B6C87"/>
    <w:rsid w:val="002B734E"/>
    <w:rsid w:val="002C0F56"/>
    <w:rsid w:val="002C2EAE"/>
    <w:rsid w:val="002C3F08"/>
    <w:rsid w:val="002C7582"/>
    <w:rsid w:val="002D1767"/>
    <w:rsid w:val="002D3EBE"/>
    <w:rsid w:val="002D6AC0"/>
    <w:rsid w:val="002D7784"/>
    <w:rsid w:val="002E0F3C"/>
    <w:rsid w:val="002E2B65"/>
    <w:rsid w:val="002E4CB7"/>
    <w:rsid w:val="002F3B3C"/>
    <w:rsid w:val="003002FE"/>
    <w:rsid w:val="00313EDB"/>
    <w:rsid w:val="00315AB7"/>
    <w:rsid w:val="0032166A"/>
    <w:rsid w:val="00330957"/>
    <w:rsid w:val="0033546E"/>
    <w:rsid w:val="003430EB"/>
    <w:rsid w:val="00343484"/>
    <w:rsid w:val="00355C7E"/>
    <w:rsid w:val="00357BF7"/>
    <w:rsid w:val="003618C2"/>
    <w:rsid w:val="00363097"/>
    <w:rsid w:val="00363B9A"/>
    <w:rsid w:val="00365758"/>
    <w:rsid w:val="003668E3"/>
    <w:rsid w:val="00370974"/>
    <w:rsid w:val="0037291A"/>
    <w:rsid w:val="00377221"/>
    <w:rsid w:val="00380B34"/>
    <w:rsid w:val="00390B62"/>
    <w:rsid w:val="0039161B"/>
    <w:rsid w:val="003A3494"/>
    <w:rsid w:val="003A57B5"/>
    <w:rsid w:val="003A6FB0"/>
    <w:rsid w:val="003A71E4"/>
    <w:rsid w:val="003B6B15"/>
    <w:rsid w:val="003B7F71"/>
    <w:rsid w:val="003C0441"/>
    <w:rsid w:val="003E3A7F"/>
    <w:rsid w:val="003E6652"/>
    <w:rsid w:val="003F2248"/>
    <w:rsid w:val="00400491"/>
    <w:rsid w:val="00407242"/>
    <w:rsid w:val="00407404"/>
    <w:rsid w:val="004110F5"/>
    <w:rsid w:val="004204A2"/>
    <w:rsid w:val="00420E03"/>
    <w:rsid w:val="00424C0E"/>
    <w:rsid w:val="00425FA1"/>
    <w:rsid w:val="00426B39"/>
    <w:rsid w:val="00435249"/>
    <w:rsid w:val="0045201D"/>
    <w:rsid w:val="0046365B"/>
    <w:rsid w:val="0047224A"/>
    <w:rsid w:val="0047572F"/>
    <w:rsid w:val="0047633A"/>
    <w:rsid w:val="004804FB"/>
    <w:rsid w:val="0048158A"/>
    <w:rsid w:val="0048300E"/>
    <w:rsid w:val="0049217A"/>
    <w:rsid w:val="004A2586"/>
    <w:rsid w:val="004A2C0D"/>
    <w:rsid w:val="004A2E62"/>
    <w:rsid w:val="004A68C9"/>
    <w:rsid w:val="004B6AE1"/>
    <w:rsid w:val="004C5815"/>
    <w:rsid w:val="004C6DB3"/>
    <w:rsid w:val="004D2825"/>
    <w:rsid w:val="004E0C3F"/>
    <w:rsid w:val="004E3D82"/>
    <w:rsid w:val="004E40FE"/>
    <w:rsid w:val="004E4CD6"/>
    <w:rsid w:val="004E4DB2"/>
    <w:rsid w:val="004E62F1"/>
    <w:rsid w:val="004E753A"/>
    <w:rsid w:val="004F3C72"/>
    <w:rsid w:val="005006F3"/>
    <w:rsid w:val="0051304E"/>
    <w:rsid w:val="00513973"/>
    <w:rsid w:val="00516709"/>
    <w:rsid w:val="00516F43"/>
    <w:rsid w:val="005313CC"/>
    <w:rsid w:val="005362E6"/>
    <w:rsid w:val="00537A62"/>
    <w:rsid w:val="00540F31"/>
    <w:rsid w:val="00544133"/>
    <w:rsid w:val="00553A34"/>
    <w:rsid w:val="005633D3"/>
    <w:rsid w:val="00565480"/>
    <w:rsid w:val="005669CB"/>
    <w:rsid w:val="00572F9F"/>
    <w:rsid w:val="0057380E"/>
    <w:rsid w:val="00573990"/>
    <w:rsid w:val="00577DDA"/>
    <w:rsid w:val="005816EA"/>
    <w:rsid w:val="00582969"/>
    <w:rsid w:val="00583C2E"/>
    <w:rsid w:val="00584FE8"/>
    <w:rsid w:val="00586FAD"/>
    <w:rsid w:val="0059020E"/>
    <w:rsid w:val="005915BA"/>
    <w:rsid w:val="00591B36"/>
    <w:rsid w:val="00591DFA"/>
    <w:rsid w:val="005A28FC"/>
    <w:rsid w:val="005A6729"/>
    <w:rsid w:val="005B47CE"/>
    <w:rsid w:val="005C13E4"/>
    <w:rsid w:val="005C20F0"/>
    <w:rsid w:val="005C3AEB"/>
    <w:rsid w:val="005C3E07"/>
    <w:rsid w:val="005C4023"/>
    <w:rsid w:val="005C7567"/>
    <w:rsid w:val="005D0B92"/>
    <w:rsid w:val="005D206B"/>
    <w:rsid w:val="005D3213"/>
    <w:rsid w:val="005F2349"/>
    <w:rsid w:val="005F3140"/>
    <w:rsid w:val="006044B4"/>
    <w:rsid w:val="00607E17"/>
    <w:rsid w:val="006118F6"/>
    <w:rsid w:val="0061232F"/>
    <w:rsid w:val="00624E28"/>
    <w:rsid w:val="00626A22"/>
    <w:rsid w:val="00642A2F"/>
    <w:rsid w:val="006439F4"/>
    <w:rsid w:val="00645758"/>
    <w:rsid w:val="00653217"/>
    <w:rsid w:val="006556C0"/>
    <w:rsid w:val="0065606F"/>
    <w:rsid w:val="00656AC4"/>
    <w:rsid w:val="00657F4D"/>
    <w:rsid w:val="00660FFD"/>
    <w:rsid w:val="00676914"/>
    <w:rsid w:val="006777BC"/>
    <w:rsid w:val="00677DC9"/>
    <w:rsid w:val="00681553"/>
    <w:rsid w:val="00685D6F"/>
    <w:rsid w:val="00687B3A"/>
    <w:rsid w:val="00691F4E"/>
    <w:rsid w:val="00692DD7"/>
    <w:rsid w:val="006A0206"/>
    <w:rsid w:val="006B0CA3"/>
    <w:rsid w:val="006C7BF5"/>
    <w:rsid w:val="006D108C"/>
    <w:rsid w:val="006D15B6"/>
    <w:rsid w:val="006D320A"/>
    <w:rsid w:val="006D6280"/>
    <w:rsid w:val="006D6805"/>
    <w:rsid w:val="006E3F32"/>
    <w:rsid w:val="006E4930"/>
    <w:rsid w:val="006E5C19"/>
    <w:rsid w:val="00705814"/>
    <w:rsid w:val="00705FB5"/>
    <w:rsid w:val="007066B1"/>
    <w:rsid w:val="00707657"/>
    <w:rsid w:val="00713D44"/>
    <w:rsid w:val="007203B9"/>
    <w:rsid w:val="007323E5"/>
    <w:rsid w:val="007327FE"/>
    <w:rsid w:val="00743F5E"/>
    <w:rsid w:val="007512C7"/>
    <w:rsid w:val="00752936"/>
    <w:rsid w:val="0076201E"/>
    <w:rsid w:val="00763BDF"/>
    <w:rsid w:val="00764497"/>
    <w:rsid w:val="007751FE"/>
    <w:rsid w:val="007776A0"/>
    <w:rsid w:val="00777B09"/>
    <w:rsid w:val="00780C94"/>
    <w:rsid w:val="00781ADF"/>
    <w:rsid w:val="00783D3E"/>
    <w:rsid w:val="00785842"/>
    <w:rsid w:val="007865CB"/>
    <w:rsid w:val="00787F3F"/>
    <w:rsid w:val="00793E1B"/>
    <w:rsid w:val="00793F01"/>
    <w:rsid w:val="00794D9E"/>
    <w:rsid w:val="007A5EE5"/>
    <w:rsid w:val="007A7E5E"/>
    <w:rsid w:val="007A7E7B"/>
    <w:rsid w:val="007B2F12"/>
    <w:rsid w:val="007C277B"/>
    <w:rsid w:val="007C3D31"/>
    <w:rsid w:val="007D5CC1"/>
    <w:rsid w:val="007E10C6"/>
    <w:rsid w:val="007F098D"/>
    <w:rsid w:val="007F4B97"/>
    <w:rsid w:val="007F7A4D"/>
    <w:rsid w:val="00801B83"/>
    <w:rsid w:val="0080357D"/>
    <w:rsid w:val="00820D1B"/>
    <w:rsid w:val="00823333"/>
    <w:rsid w:val="00823E5A"/>
    <w:rsid w:val="008423FF"/>
    <w:rsid w:val="008462FE"/>
    <w:rsid w:val="00850CBF"/>
    <w:rsid w:val="00852E8E"/>
    <w:rsid w:val="00857FC8"/>
    <w:rsid w:val="00865F1D"/>
    <w:rsid w:val="0086651C"/>
    <w:rsid w:val="00870D48"/>
    <w:rsid w:val="00875896"/>
    <w:rsid w:val="008778D3"/>
    <w:rsid w:val="0088272E"/>
    <w:rsid w:val="00883E80"/>
    <w:rsid w:val="0088603B"/>
    <w:rsid w:val="008B22E4"/>
    <w:rsid w:val="008B6331"/>
    <w:rsid w:val="008B789E"/>
    <w:rsid w:val="008C0BF2"/>
    <w:rsid w:val="008E1162"/>
    <w:rsid w:val="008E4DF1"/>
    <w:rsid w:val="008E5E59"/>
    <w:rsid w:val="008E6776"/>
    <w:rsid w:val="008F1A02"/>
    <w:rsid w:val="008F1CB1"/>
    <w:rsid w:val="008F52F5"/>
    <w:rsid w:val="008F6650"/>
    <w:rsid w:val="009102FC"/>
    <w:rsid w:val="009106D7"/>
    <w:rsid w:val="009116C6"/>
    <w:rsid w:val="00920199"/>
    <w:rsid w:val="00921868"/>
    <w:rsid w:val="00941875"/>
    <w:rsid w:val="00951F6B"/>
    <w:rsid w:val="009528CA"/>
    <w:rsid w:val="00954E45"/>
    <w:rsid w:val="00957E66"/>
    <w:rsid w:val="00962DE7"/>
    <w:rsid w:val="00965998"/>
    <w:rsid w:val="0097577D"/>
    <w:rsid w:val="009B471B"/>
    <w:rsid w:val="009C33D9"/>
    <w:rsid w:val="009C4DD2"/>
    <w:rsid w:val="009E04E5"/>
    <w:rsid w:val="009E09C6"/>
    <w:rsid w:val="009E35D2"/>
    <w:rsid w:val="009E3E1E"/>
    <w:rsid w:val="009E4ACA"/>
    <w:rsid w:val="009F4070"/>
    <w:rsid w:val="00A01356"/>
    <w:rsid w:val="00A11E28"/>
    <w:rsid w:val="00A2116D"/>
    <w:rsid w:val="00A275E4"/>
    <w:rsid w:val="00A311EE"/>
    <w:rsid w:val="00A3191F"/>
    <w:rsid w:val="00A32A5F"/>
    <w:rsid w:val="00A44F9E"/>
    <w:rsid w:val="00A5652A"/>
    <w:rsid w:val="00A567CD"/>
    <w:rsid w:val="00A63D90"/>
    <w:rsid w:val="00A702AA"/>
    <w:rsid w:val="00A75675"/>
    <w:rsid w:val="00A75BCB"/>
    <w:rsid w:val="00A76E53"/>
    <w:rsid w:val="00A818E5"/>
    <w:rsid w:val="00A85DD5"/>
    <w:rsid w:val="00A92145"/>
    <w:rsid w:val="00A9607B"/>
    <w:rsid w:val="00A96C48"/>
    <w:rsid w:val="00AA2A29"/>
    <w:rsid w:val="00AA4B9F"/>
    <w:rsid w:val="00AA623D"/>
    <w:rsid w:val="00AB2091"/>
    <w:rsid w:val="00AB2CF1"/>
    <w:rsid w:val="00AB32C9"/>
    <w:rsid w:val="00AC0290"/>
    <w:rsid w:val="00AC692D"/>
    <w:rsid w:val="00AD0669"/>
    <w:rsid w:val="00AD208A"/>
    <w:rsid w:val="00AD4A3C"/>
    <w:rsid w:val="00AE2AAB"/>
    <w:rsid w:val="00AE3177"/>
    <w:rsid w:val="00AF0D50"/>
    <w:rsid w:val="00AF5B84"/>
    <w:rsid w:val="00AF61EB"/>
    <w:rsid w:val="00B05B20"/>
    <w:rsid w:val="00B35772"/>
    <w:rsid w:val="00B4554F"/>
    <w:rsid w:val="00B50C44"/>
    <w:rsid w:val="00B5209B"/>
    <w:rsid w:val="00B542D4"/>
    <w:rsid w:val="00B54421"/>
    <w:rsid w:val="00B609E9"/>
    <w:rsid w:val="00B642B8"/>
    <w:rsid w:val="00B7229F"/>
    <w:rsid w:val="00B76E57"/>
    <w:rsid w:val="00B817E2"/>
    <w:rsid w:val="00B81F17"/>
    <w:rsid w:val="00BA29DB"/>
    <w:rsid w:val="00BA3AB4"/>
    <w:rsid w:val="00BB13C0"/>
    <w:rsid w:val="00BB6C9A"/>
    <w:rsid w:val="00BB70FB"/>
    <w:rsid w:val="00BC075E"/>
    <w:rsid w:val="00BC2A76"/>
    <w:rsid w:val="00BD2B51"/>
    <w:rsid w:val="00BE023D"/>
    <w:rsid w:val="00BF22FC"/>
    <w:rsid w:val="00C00BC7"/>
    <w:rsid w:val="00C020F2"/>
    <w:rsid w:val="00C06DC0"/>
    <w:rsid w:val="00C1245E"/>
    <w:rsid w:val="00C17F0F"/>
    <w:rsid w:val="00C2108E"/>
    <w:rsid w:val="00C21D0B"/>
    <w:rsid w:val="00C228C5"/>
    <w:rsid w:val="00C23810"/>
    <w:rsid w:val="00C24EA8"/>
    <w:rsid w:val="00C26026"/>
    <w:rsid w:val="00C3211F"/>
    <w:rsid w:val="00C33468"/>
    <w:rsid w:val="00C33C58"/>
    <w:rsid w:val="00C3475E"/>
    <w:rsid w:val="00C40C06"/>
    <w:rsid w:val="00C424C8"/>
    <w:rsid w:val="00C53938"/>
    <w:rsid w:val="00C55E91"/>
    <w:rsid w:val="00C643BC"/>
    <w:rsid w:val="00C70CA1"/>
    <w:rsid w:val="00C77EC5"/>
    <w:rsid w:val="00C905BF"/>
    <w:rsid w:val="00C90A7A"/>
    <w:rsid w:val="00C93F61"/>
    <w:rsid w:val="00C94464"/>
    <w:rsid w:val="00C953C9"/>
    <w:rsid w:val="00C97B51"/>
    <w:rsid w:val="00CA401A"/>
    <w:rsid w:val="00CB27ED"/>
    <w:rsid w:val="00CB61D6"/>
    <w:rsid w:val="00CC0251"/>
    <w:rsid w:val="00CC02A4"/>
    <w:rsid w:val="00CC56FE"/>
    <w:rsid w:val="00CC6C71"/>
    <w:rsid w:val="00CD390E"/>
    <w:rsid w:val="00CD71C4"/>
    <w:rsid w:val="00CE6C4B"/>
    <w:rsid w:val="00CE7E55"/>
    <w:rsid w:val="00CF12C6"/>
    <w:rsid w:val="00CF2B2F"/>
    <w:rsid w:val="00CF6292"/>
    <w:rsid w:val="00CF6B12"/>
    <w:rsid w:val="00D02EB8"/>
    <w:rsid w:val="00D152E4"/>
    <w:rsid w:val="00D1753D"/>
    <w:rsid w:val="00D23EFA"/>
    <w:rsid w:val="00D34B66"/>
    <w:rsid w:val="00D36F68"/>
    <w:rsid w:val="00D52A3F"/>
    <w:rsid w:val="00D63339"/>
    <w:rsid w:val="00D738B2"/>
    <w:rsid w:val="00D761E8"/>
    <w:rsid w:val="00D778C9"/>
    <w:rsid w:val="00D83177"/>
    <w:rsid w:val="00D8506D"/>
    <w:rsid w:val="00D860F3"/>
    <w:rsid w:val="00D90307"/>
    <w:rsid w:val="00D91204"/>
    <w:rsid w:val="00D9199E"/>
    <w:rsid w:val="00D934A1"/>
    <w:rsid w:val="00D945E6"/>
    <w:rsid w:val="00D97830"/>
    <w:rsid w:val="00DA3FFC"/>
    <w:rsid w:val="00DA489D"/>
    <w:rsid w:val="00DA48D3"/>
    <w:rsid w:val="00DB08E2"/>
    <w:rsid w:val="00DB0A35"/>
    <w:rsid w:val="00DB228F"/>
    <w:rsid w:val="00DB60DF"/>
    <w:rsid w:val="00DB7107"/>
    <w:rsid w:val="00DC2DC9"/>
    <w:rsid w:val="00DC646A"/>
    <w:rsid w:val="00DC6660"/>
    <w:rsid w:val="00DC79C8"/>
    <w:rsid w:val="00DC7A9C"/>
    <w:rsid w:val="00DC7BB3"/>
    <w:rsid w:val="00DD03B9"/>
    <w:rsid w:val="00DD1F69"/>
    <w:rsid w:val="00DD6EB4"/>
    <w:rsid w:val="00DE38F3"/>
    <w:rsid w:val="00DF1076"/>
    <w:rsid w:val="00DF26AA"/>
    <w:rsid w:val="00DF7ED6"/>
    <w:rsid w:val="00E02A13"/>
    <w:rsid w:val="00E02CDE"/>
    <w:rsid w:val="00E062ED"/>
    <w:rsid w:val="00E11452"/>
    <w:rsid w:val="00E23656"/>
    <w:rsid w:val="00E27B8B"/>
    <w:rsid w:val="00E4046E"/>
    <w:rsid w:val="00E40A69"/>
    <w:rsid w:val="00E42AED"/>
    <w:rsid w:val="00E4451A"/>
    <w:rsid w:val="00E46BB1"/>
    <w:rsid w:val="00E60C98"/>
    <w:rsid w:val="00E72419"/>
    <w:rsid w:val="00E72975"/>
    <w:rsid w:val="00E7465A"/>
    <w:rsid w:val="00E75140"/>
    <w:rsid w:val="00E77545"/>
    <w:rsid w:val="00E81F29"/>
    <w:rsid w:val="00E9119D"/>
    <w:rsid w:val="00E92238"/>
    <w:rsid w:val="00EA206F"/>
    <w:rsid w:val="00EA3690"/>
    <w:rsid w:val="00EB0D24"/>
    <w:rsid w:val="00EB6394"/>
    <w:rsid w:val="00EC1934"/>
    <w:rsid w:val="00EC30B5"/>
    <w:rsid w:val="00ED28E4"/>
    <w:rsid w:val="00ED3D2D"/>
    <w:rsid w:val="00ED789C"/>
    <w:rsid w:val="00EE165B"/>
    <w:rsid w:val="00EE4D57"/>
    <w:rsid w:val="00EE60B1"/>
    <w:rsid w:val="00EF0E74"/>
    <w:rsid w:val="00EF18D0"/>
    <w:rsid w:val="00EF1A21"/>
    <w:rsid w:val="00F00B76"/>
    <w:rsid w:val="00F0365F"/>
    <w:rsid w:val="00F06F17"/>
    <w:rsid w:val="00F12E33"/>
    <w:rsid w:val="00F14D5D"/>
    <w:rsid w:val="00F21E43"/>
    <w:rsid w:val="00F226CA"/>
    <w:rsid w:val="00F239D1"/>
    <w:rsid w:val="00F30D75"/>
    <w:rsid w:val="00F322E1"/>
    <w:rsid w:val="00F342F7"/>
    <w:rsid w:val="00F40FEC"/>
    <w:rsid w:val="00F42549"/>
    <w:rsid w:val="00F44A38"/>
    <w:rsid w:val="00F44B63"/>
    <w:rsid w:val="00F6188C"/>
    <w:rsid w:val="00F619A9"/>
    <w:rsid w:val="00F625A5"/>
    <w:rsid w:val="00F63ADF"/>
    <w:rsid w:val="00F63BBC"/>
    <w:rsid w:val="00F67DDD"/>
    <w:rsid w:val="00F74CDC"/>
    <w:rsid w:val="00F76E87"/>
    <w:rsid w:val="00F8007A"/>
    <w:rsid w:val="00F803A3"/>
    <w:rsid w:val="00F85704"/>
    <w:rsid w:val="00F91B0D"/>
    <w:rsid w:val="00F941B7"/>
    <w:rsid w:val="00F953BE"/>
    <w:rsid w:val="00F968F7"/>
    <w:rsid w:val="00F96A96"/>
    <w:rsid w:val="00FA2BDB"/>
    <w:rsid w:val="00FA5C55"/>
    <w:rsid w:val="00FB05DD"/>
    <w:rsid w:val="00FB15A7"/>
    <w:rsid w:val="00FB3DFD"/>
    <w:rsid w:val="00FB7ED6"/>
    <w:rsid w:val="00FC306B"/>
    <w:rsid w:val="00FD6763"/>
    <w:rsid w:val="00FE1F73"/>
    <w:rsid w:val="00FE556E"/>
    <w:rsid w:val="00FE7159"/>
    <w:rsid w:val="00FF1A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,"/>
  <w:listSeparator w:val=";"/>
  <w15:docId w15:val="{92CEFBFF-9A4E-4107-AD04-FAEDF029F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0BC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F1A2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62E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F1A21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link w:val="a5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6">
    <w:name w:val="Table Grid"/>
    <w:basedOn w:val="a1"/>
    <w:uiPriority w:val="59"/>
    <w:rsid w:val="00160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сновной текст1"/>
    <w:basedOn w:val="a"/>
    <w:next w:val="a7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8">
    <w:name w:val="Hyperlink"/>
    <w:uiPriority w:val="99"/>
    <w:unhideWhenUsed/>
    <w:rsid w:val="00160BC1"/>
    <w:rPr>
      <w:color w:val="0000FF"/>
      <w:u w:val="single"/>
    </w:rPr>
  </w:style>
  <w:style w:type="paragraph" w:styleId="a7">
    <w:name w:val="Body Text"/>
    <w:basedOn w:val="a"/>
    <w:link w:val="a9"/>
    <w:uiPriority w:val="99"/>
    <w:unhideWhenUsed/>
    <w:rsid w:val="00160BC1"/>
    <w:pPr>
      <w:spacing w:after="120"/>
    </w:pPr>
  </w:style>
  <w:style w:type="character" w:customStyle="1" w:styleId="a9">
    <w:name w:val="Основной текст Знак"/>
    <w:link w:val="a7"/>
    <w:uiPriority w:val="99"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160BC1"/>
    <w:rPr>
      <w:sz w:val="24"/>
      <w:szCs w:val="24"/>
    </w:rPr>
  </w:style>
  <w:style w:type="character" w:styleId="ab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6"/>
    <w:uiPriority w:val="59"/>
    <w:rsid w:val="00160BC1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c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1">
    <w:name w:val="Сетка таблицы2"/>
    <w:basedOn w:val="a1"/>
    <w:next w:val="a6"/>
    <w:uiPriority w:val="59"/>
    <w:rsid w:val="005C3E07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6"/>
    <w:basedOn w:val="a1"/>
    <w:uiPriority w:val="39"/>
    <w:rsid w:val="00D97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1"/>
    <w:next w:val="a6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1"/>
    <w:next w:val="a6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39"/>
    <w:rsid w:val="007F4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6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6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"/>
    <w:semiHidden/>
    <w:rsid w:val="00EF1A2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80">
    <w:name w:val="Заголовок 8 Знак"/>
    <w:link w:val="8"/>
    <w:uiPriority w:val="9"/>
    <w:semiHidden/>
    <w:rsid w:val="00EF1A21"/>
    <w:rPr>
      <w:rFonts w:ascii="Calibri" w:eastAsia="Times New Roman" w:hAnsi="Calibri" w:cs="Times New Roman"/>
      <w:i/>
      <w:iCs/>
      <w:sz w:val="24"/>
      <w:szCs w:val="24"/>
    </w:rPr>
  </w:style>
  <w:style w:type="paragraph" w:styleId="22">
    <w:name w:val="Body Text 2"/>
    <w:basedOn w:val="a"/>
    <w:link w:val="23"/>
    <w:uiPriority w:val="99"/>
    <w:semiHidden/>
    <w:unhideWhenUsed/>
    <w:rsid w:val="00EF1A21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semiHidden/>
    <w:rsid w:val="00EF1A21"/>
    <w:rPr>
      <w:rFonts w:ascii="Times New Roman" w:eastAsia="Times New Roman" w:hAnsi="Times New Roman"/>
    </w:rPr>
  </w:style>
  <w:style w:type="paragraph" w:styleId="32">
    <w:name w:val="Body Text 3"/>
    <w:basedOn w:val="a"/>
    <w:link w:val="33"/>
    <w:uiPriority w:val="99"/>
    <w:semiHidden/>
    <w:unhideWhenUsed/>
    <w:rsid w:val="00EF1A21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uiPriority w:val="99"/>
    <w:semiHidden/>
    <w:rsid w:val="00EF1A21"/>
    <w:rPr>
      <w:rFonts w:ascii="Times New Roman" w:eastAsia="Times New Roman" w:hAnsi="Times New Roman"/>
      <w:sz w:val="16"/>
      <w:szCs w:val="16"/>
    </w:rPr>
  </w:style>
  <w:style w:type="paragraph" w:styleId="af3">
    <w:name w:val="Title"/>
    <w:basedOn w:val="a"/>
    <w:link w:val="af4"/>
    <w:uiPriority w:val="99"/>
    <w:qFormat/>
    <w:rsid w:val="00EF1A21"/>
    <w:pPr>
      <w:widowControl/>
      <w:autoSpaceDE/>
      <w:autoSpaceDN/>
      <w:adjustRightInd/>
      <w:jc w:val="center"/>
    </w:pPr>
    <w:rPr>
      <w:b/>
      <w:sz w:val="28"/>
    </w:rPr>
  </w:style>
  <w:style w:type="character" w:customStyle="1" w:styleId="af4">
    <w:name w:val="Заголовок Знак"/>
    <w:link w:val="af3"/>
    <w:uiPriority w:val="99"/>
    <w:rsid w:val="00EF1A21"/>
    <w:rPr>
      <w:rFonts w:ascii="Times New Roman" w:eastAsia="Times New Roman" w:hAnsi="Times New Roman"/>
      <w:b/>
      <w:sz w:val="28"/>
    </w:rPr>
  </w:style>
  <w:style w:type="paragraph" w:styleId="34">
    <w:name w:val="Body Text Indent 3"/>
    <w:basedOn w:val="a"/>
    <w:link w:val="35"/>
    <w:uiPriority w:val="99"/>
    <w:semiHidden/>
    <w:unhideWhenUsed/>
    <w:rsid w:val="00EF1A21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link w:val="34"/>
    <w:uiPriority w:val="99"/>
    <w:semiHidden/>
    <w:rsid w:val="00EF1A21"/>
    <w:rPr>
      <w:rFonts w:ascii="Times New Roman" w:eastAsia="Times New Roman" w:hAnsi="Times New Roman"/>
      <w:sz w:val="16"/>
      <w:szCs w:val="16"/>
    </w:rPr>
  </w:style>
  <w:style w:type="paragraph" w:customStyle="1" w:styleId="310">
    <w:name w:val="Основной текст с отступом 31"/>
    <w:basedOn w:val="a"/>
    <w:rsid w:val="00343484"/>
    <w:pPr>
      <w:widowControl/>
      <w:suppressAutoHyphens/>
      <w:autoSpaceDE/>
      <w:autoSpaceDN/>
      <w:adjustRightInd/>
      <w:ind w:firstLine="567"/>
      <w:jc w:val="both"/>
    </w:pPr>
    <w:rPr>
      <w:sz w:val="24"/>
      <w:szCs w:val="24"/>
      <w:lang w:eastAsia="ar-SA"/>
    </w:rPr>
  </w:style>
  <w:style w:type="paragraph" w:styleId="af5">
    <w:name w:val="Plain Text"/>
    <w:basedOn w:val="a"/>
    <w:link w:val="af6"/>
    <w:uiPriority w:val="99"/>
    <w:semiHidden/>
    <w:unhideWhenUsed/>
    <w:rsid w:val="00D778C9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6">
    <w:name w:val="Текст Знак"/>
    <w:link w:val="af5"/>
    <w:uiPriority w:val="99"/>
    <w:semiHidden/>
    <w:rsid w:val="00D778C9"/>
    <w:rPr>
      <w:rFonts w:ascii="Courier New" w:eastAsia="Times New Roman" w:hAnsi="Courier New"/>
    </w:rPr>
  </w:style>
  <w:style w:type="paragraph" w:customStyle="1" w:styleId="14">
    <w:name w:val="Обычный1"/>
    <w:rsid w:val="00D778C9"/>
    <w:pPr>
      <w:widowControl w:val="0"/>
      <w:suppressAutoHyphens/>
      <w:spacing w:line="300" w:lineRule="auto"/>
      <w:ind w:firstLine="34"/>
    </w:pPr>
    <w:rPr>
      <w:rFonts w:ascii="Times New Roman" w:eastAsia="Times New Roman" w:hAnsi="Times New Roman"/>
      <w:sz w:val="22"/>
      <w:lang w:eastAsia="ar-SA"/>
    </w:rPr>
  </w:style>
  <w:style w:type="character" w:styleId="af7">
    <w:name w:val="Strong"/>
    <w:uiPriority w:val="99"/>
    <w:qFormat/>
    <w:rsid w:val="00A5652A"/>
    <w:rPr>
      <w:rFonts w:ascii="Times New Roman" w:hAnsi="Times New Roman" w:cs="Times New Roman" w:hint="default"/>
      <w:b/>
      <w:bCs/>
    </w:rPr>
  </w:style>
  <w:style w:type="character" w:customStyle="1" w:styleId="FontStyle79">
    <w:name w:val="Font Style79"/>
    <w:rsid w:val="00681553"/>
    <w:rPr>
      <w:rFonts w:ascii="Times New Roman" w:hAnsi="Times New Roman" w:cs="Times New Roman" w:hint="default"/>
      <w:sz w:val="22"/>
      <w:szCs w:val="22"/>
    </w:rPr>
  </w:style>
  <w:style w:type="character" w:customStyle="1" w:styleId="FontStyle87">
    <w:name w:val="Font Style87"/>
    <w:rsid w:val="00681553"/>
    <w:rPr>
      <w:rFonts w:ascii="Times New Roman" w:hAnsi="Times New Roman" w:cs="Times New Roman" w:hint="default"/>
      <w:sz w:val="18"/>
      <w:szCs w:val="18"/>
    </w:rPr>
  </w:style>
  <w:style w:type="paragraph" w:customStyle="1" w:styleId="Style34">
    <w:name w:val="Style34"/>
    <w:basedOn w:val="a"/>
    <w:rsid w:val="00681553"/>
    <w:pPr>
      <w:spacing w:line="322" w:lineRule="exact"/>
    </w:pPr>
    <w:rPr>
      <w:sz w:val="24"/>
      <w:szCs w:val="24"/>
    </w:rPr>
  </w:style>
  <w:style w:type="character" w:customStyle="1" w:styleId="apple-converted-space">
    <w:name w:val="apple-converted-space"/>
    <w:uiPriority w:val="99"/>
    <w:rsid w:val="00BC075E"/>
    <w:rPr>
      <w:rFonts w:ascii="Times New Roman" w:hAnsi="Times New Roman" w:cs="Times New Roman" w:hint="default"/>
    </w:rPr>
  </w:style>
  <w:style w:type="character" w:customStyle="1" w:styleId="a5">
    <w:name w:val="Абзац списка Знак"/>
    <w:link w:val="a4"/>
    <w:uiPriority w:val="34"/>
    <w:locked/>
    <w:rsid w:val="00516709"/>
    <w:rPr>
      <w:sz w:val="22"/>
      <w:szCs w:val="22"/>
      <w:lang w:eastAsia="en-US"/>
    </w:rPr>
  </w:style>
  <w:style w:type="paragraph" w:customStyle="1" w:styleId="ConsPlusNormal">
    <w:name w:val="ConsPlusNormal"/>
    <w:rsid w:val="00780C9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Default">
    <w:name w:val="Default"/>
    <w:uiPriority w:val="99"/>
    <w:qFormat/>
    <w:rsid w:val="00C3211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1KGK9">
    <w:name w:val="1KG=K9"/>
    <w:rsid w:val="0051304E"/>
    <w:pPr>
      <w:widowControl w:val="0"/>
    </w:pPr>
    <w:rPr>
      <w:rFonts w:ascii="MS Sans Serif" w:eastAsia="Times New Roman" w:hAnsi="MS Sans Serif" w:cs="MS Sans Serif"/>
      <w:sz w:val="24"/>
      <w:szCs w:val="24"/>
    </w:rPr>
  </w:style>
  <w:style w:type="paragraph" w:styleId="af8">
    <w:name w:val="Body Text Indent"/>
    <w:basedOn w:val="a"/>
    <w:link w:val="af9"/>
    <w:uiPriority w:val="99"/>
    <w:semiHidden/>
    <w:unhideWhenUsed/>
    <w:rsid w:val="00E062ED"/>
    <w:pPr>
      <w:spacing w:after="120"/>
      <w:ind w:left="283"/>
    </w:pPr>
  </w:style>
  <w:style w:type="character" w:customStyle="1" w:styleId="af9">
    <w:name w:val="Основной текст с отступом Знак"/>
    <w:basedOn w:val="a0"/>
    <w:link w:val="af8"/>
    <w:uiPriority w:val="99"/>
    <w:semiHidden/>
    <w:rsid w:val="00E062ED"/>
    <w:rPr>
      <w:rFonts w:ascii="Times New Roman" w:eastAsia="Times New Roman" w:hAnsi="Times New Roman"/>
    </w:rPr>
  </w:style>
  <w:style w:type="paragraph" w:styleId="24">
    <w:name w:val="Body Text Indent 2"/>
    <w:basedOn w:val="a"/>
    <w:link w:val="25"/>
    <w:uiPriority w:val="99"/>
    <w:semiHidden/>
    <w:unhideWhenUsed/>
    <w:rsid w:val="00E062ED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E062ED"/>
    <w:rPr>
      <w:rFonts w:ascii="Times New Roman" w:eastAsia="Times New Roman" w:hAnsi="Times New Roman"/>
    </w:rPr>
  </w:style>
  <w:style w:type="paragraph" w:customStyle="1" w:styleId="s1">
    <w:name w:val="s_1"/>
    <w:basedOn w:val="a"/>
    <w:rsid w:val="00E062E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062E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210">
    <w:name w:val="Заголовок 21"/>
    <w:basedOn w:val="a"/>
    <w:next w:val="a"/>
    <w:rsid w:val="00E062ED"/>
    <w:pPr>
      <w:keepNext/>
      <w:tabs>
        <w:tab w:val="num" w:pos="0"/>
      </w:tabs>
      <w:suppressAutoHyphens/>
      <w:autoSpaceDN/>
      <w:adjustRightInd/>
      <w:spacing w:line="360" w:lineRule="auto"/>
      <w:ind w:left="720"/>
      <w:jc w:val="center"/>
    </w:pPr>
    <w:rPr>
      <w:b/>
      <w:bCs/>
      <w:sz w:val="28"/>
      <w:szCs w:val="28"/>
      <w:lang w:eastAsia="hi-IN" w:bidi="hi-IN"/>
    </w:rPr>
  </w:style>
  <w:style w:type="paragraph" w:customStyle="1" w:styleId="211">
    <w:name w:val="Основной текст с отступом 21"/>
    <w:basedOn w:val="a"/>
    <w:rsid w:val="00E062ED"/>
    <w:pPr>
      <w:suppressAutoHyphens/>
      <w:autoSpaceDN/>
      <w:adjustRightInd/>
      <w:ind w:firstLine="283"/>
    </w:pPr>
    <w:rPr>
      <w:sz w:val="28"/>
      <w:szCs w:val="28"/>
      <w:lang w:eastAsia="hi-IN" w:bidi="hi-IN"/>
    </w:rPr>
  </w:style>
  <w:style w:type="character" w:customStyle="1" w:styleId="27">
    <w:name w:val="Основной текст (2)_"/>
    <w:link w:val="28"/>
    <w:rsid w:val="001F569B"/>
    <w:rPr>
      <w:rFonts w:ascii="Times New Roman" w:hAnsi="Times New Roman"/>
      <w:b/>
      <w:bCs/>
      <w:sz w:val="18"/>
      <w:szCs w:val="18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1F569B"/>
    <w:pPr>
      <w:shd w:val="clear" w:color="auto" w:fill="FFFFFF"/>
      <w:autoSpaceDE/>
      <w:autoSpaceDN/>
      <w:adjustRightInd/>
      <w:spacing w:line="230" w:lineRule="exact"/>
      <w:jc w:val="both"/>
    </w:pPr>
    <w:rPr>
      <w:rFonts w:eastAsia="Calibri"/>
      <w:b/>
      <w:bCs/>
      <w:sz w:val="18"/>
      <w:szCs w:val="18"/>
    </w:rPr>
  </w:style>
  <w:style w:type="character" w:customStyle="1" w:styleId="15">
    <w:name w:val="Неразрешенное упоминание1"/>
    <w:basedOn w:val="a0"/>
    <w:uiPriority w:val="99"/>
    <w:semiHidden/>
    <w:unhideWhenUsed/>
    <w:rsid w:val="00657F4D"/>
    <w:rPr>
      <w:color w:val="605E5C"/>
      <w:shd w:val="clear" w:color="auto" w:fill="E1DFDD"/>
    </w:rPr>
  </w:style>
  <w:style w:type="character" w:styleId="afa">
    <w:name w:val="Unresolved Mention"/>
    <w:basedOn w:val="a0"/>
    <w:uiPriority w:val="99"/>
    <w:semiHidden/>
    <w:unhideWhenUsed/>
    <w:rsid w:val="00173C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4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0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3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4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3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1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6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5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3717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8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07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525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8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9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9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3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3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7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0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5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3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4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4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5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0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0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9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6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5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5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72352.html" TargetMode="External"/><Relationship Id="rId13" Type="http://schemas.openxmlformats.org/officeDocument/2006/relationships/hyperlink" Target="http://www.iprbookshop.ru/18588.&#8212;" TargetMode="External"/><Relationship Id="rId18" Type="http://schemas.openxmlformats.org/officeDocument/2006/relationships/hyperlink" Target="http://elibrary.ru" TargetMode="External"/><Relationship Id="rId26" Type="http://schemas.openxmlformats.org/officeDocument/2006/relationships/hyperlink" Target="http://diss.rsl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journals.cambridge.org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biblio-online.ru/book/8BFCAB45-C9A8-46C0-8213-9720759DCE4B." TargetMode="External"/><Relationship Id="rId17" Type="http://schemas.openxmlformats.org/officeDocument/2006/relationships/hyperlink" Target="http://window.edu.ru/" TargetMode="External"/><Relationship Id="rId25" Type="http://schemas.openxmlformats.org/officeDocument/2006/relationships/hyperlink" Target="http://www.gks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biblio-online.ru" TargetMode="External"/><Relationship Id="rId20" Type="http://schemas.openxmlformats.org/officeDocument/2006/relationships/hyperlink" Target="http://www.edu.ru" TargetMode="External"/><Relationship Id="rId29" Type="http://schemas.openxmlformats.org/officeDocument/2006/relationships/hyperlink" Target="https://www.garant.ru/products/ipo/prime/doc/74526874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iblio-online.ru/book/D968D34F-16B7-41E0-941E-1E299287B3BB." TargetMode="External"/><Relationship Id="rId24" Type="http://schemas.openxmlformats.org/officeDocument/2006/relationships/hyperlink" Target="http://www.benran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prbookshop.ru" TargetMode="External"/><Relationship Id="rId23" Type="http://schemas.openxmlformats.org/officeDocument/2006/relationships/hyperlink" Target="http://dic.academic.ru/" TargetMode="External"/><Relationship Id="rId28" Type="http://schemas.openxmlformats.org/officeDocument/2006/relationships/hyperlink" Target="http://www.iprbookshop.ru/)" TargetMode="External"/><Relationship Id="rId10" Type="http://schemas.openxmlformats.org/officeDocument/2006/relationships/hyperlink" Target="http://www.biblio-online.ru/book/0E71B3EB-7865-48AC-ABF4-3A523D73E3E3" TargetMode="External"/><Relationship Id="rId19" Type="http://schemas.openxmlformats.org/officeDocument/2006/relationships/hyperlink" Target="http://www.sciencedirect.com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biblio-online.ru/book/C4DC77D7-AE97-4FCC-90C9-213AF6824FC7" TargetMode="External"/><Relationship Id="rId14" Type="http://schemas.openxmlformats.org/officeDocument/2006/relationships/hyperlink" Target="http://www.iprbookshop.ru/54531.&#8212;" TargetMode="External"/><Relationship Id="rId22" Type="http://schemas.openxmlformats.org/officeDocument/2006/relationships/hyperlink" Target="http://www.oxfordjoumals.org" TargetMode="External"/><Relationship Id="rId27" Type="http://schemas.openxmlformats.org/officeDocument/2006/relationships/hyperlink" Target="http://ru.spinform.ru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271D66-87B2-4842-9627-C947E5680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26</Pages>
  <Words>10768</Words>
  <Characters>61384</Characters>
  <Application>Microsoft Office Word</Application>
  <DocSecurity>0</DocSecurity>
  <Lines>511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Группа САМОВАРчик</Company>
  <LinksUpToDate>false</LinksUpToDate>
  <CharactersWithSpaces>72008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Mark Bernstorf</cp:lastModifiedBy>
  <cp:revision>24</cp:revision>
  <cp:lastPrinted>2019-03-21T12:28:00Z</cp:lastPrinted>
  <dcterms:created xsi:type="dcterms:W3CDTF">2018-11-12T06:15:00Z</dcterms:created>
  <dcterms:modified xsi:type="dcterms:W3CDTF">2022-11-13T19:22:00Z</dcterms:modified>
</cp:coreProperties>
</file>